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083D3D" w:rsidRDefault="00083D3D" w:rsidP="006D0285">
      <w:pPr>
        <w:jc w:val="center"/>
        <w:rPr>
          <w:b/>
          <w:sz w:val="44"/>
          <w:szCs w:val="44"/>
          <w:lang w:eastAsia="ru-RU"/>
        </w:rPr>
      </w:pPr>
    </w:p>
    <w:p w:rsidR="00083D3D" w:rsidRDefault="00083D3D" w:rsidP="006D0285">
      <w:pPr>
        <w:jc w:val="center"/>
        <w:rPr>
          <w:b/>
          <w:sz w:val="44"/>
          <w:szCs w:val="44"/>
          <w:lang w:eastAsia="ru-RU"/>
        </w:rPr>
      </w:pPr>
    </w:p>
    <w:p w:rsidR="00083D3D" w:rsidRDefault="00083D3D" w:rsidP="006D0285">
      <w:pPr>
        <w:jc w:val="center"/>
        <w:rPr>
          <w:b/>
          <w:sz w:val="44"/>
          <w:szCs w:val="44"/>
          <w:lang w:eastAsia="ru-RU"/>
        </w:rPr>
      </w:pPr>
    </w:p>
    <w:p w:rsidR="006D0285" w:rsidRPr="00703816" w:rsidRDefault="00AB47CE" w:rsidP="006D0285">
      <w:pPr>
        <w:jc w:val="center"/>
        <w:rPr>
          <w:b/>
          <w:sz w:val="44"/>
          <w:szCs w:val="44"/>
          <w:lang w:eastAsia="ru-RU"/>
        </w:rPr>
      </w:pPr>
      <w:r>
        <w:rPr>
          <w:b/>
          <w:sz w:val="44"/>
          <w:szCs w:val="44"/>
          <w:lang w:eastAsia="ru-RU"/>
        </w:rPr>
        <w:t>О</w:t>
      </w:r>
      <w:r w:rsidR="006D0285" w:rsidRPr="00703816">
        <w:rPr>
          <w:b/>
          <w:sz w:val="44"/>
          <w:szCs w:val="44"/>
          <w:lang w:eastAsia="ru-RU"/>
        </w:rPr>
        <w:t>тчет о</w:t>
      </w:r>
      <w:r w:rsidR="0004270F" w:rsidRPr="00703816">
        <w:rPr>
          <w:b/>
          <w:sz w:val="44"/>
          <w:szCs w:val="44"/>
          <w:lang w:eastAsia="ru-RU"/>
        </w:rPr>
        <w:t xml:space="preserve"> реализации</w:t>
      </w:r>
      <w:r w:rsidR="006D0285" w:rsidRPr="00703816">
        <w:rPr>
          <w:b/>
          <w:sz w:val="44"/>
          <w:szCs w:val="44"/>
          <w:lang w:eastAsia="ru-RU"/>
        </w:rPr>
        <w:t xml:space="preserve"> муниципальной программы </w:t>
      </w:r>
    </w:p>
    <w:p w:rsidR="00925AF3" w:rsidRPr="00703816" w:rsidRDefault="006D0285" w:rsidP="006D0285">
      <w:pPr>
        <w:jc w:val="center"/>
        <w:rPr>
          <w:b/>
          <w:sz w:val="44"/>
          <w:szCs w:val="44"/>
          <w:lang w:eastAsia="ru-RU"/>
        </w:rPr>
      </w:pPr>
      <w:r w:rsidRPr="00703816">
        <w:rPr>
          <w:b/>
          <w:sz w:val="44"/>
          <w:szCs w:val="44"/>
          <w:lang w:eastAsia="ru-RU"/>
        </w:rPr>
        <w:t>«Безопасно</w:t>
      </w:r>
      <w:r w:rsidR="00CD58E2" w:rsidRPr="00703816">
        <w:rPr>
          <w:b/>
          <w:sz w:val="44"/>
          <w:szCs w:val="44"/>
          <w:lang w:eastAsia="ru-RU"/>
        </w:rPr>
        <w:t>сть муниципального образования</w:t>
      </w:r>
      <w:r w:rsidRPr="00703816">
        <w:rPr>
          <w:b/>
          <w:sz w:val="44"/>
          <w:szCs w:val="44"/>
          <w:lang w:eastAsia="ru-RU"/>
        </w:rPr>
        <w:t xml:space="preserve"> «Город Кедровый»</w:t>
      </w:r>
    </w:p>
    <w:p w:rsidR="006D0285" w:rsidRPr="00703816" w:rsidRDefault="00D37DD4" w:rsidP="006D0285">
      <w:pPr>
        <w:jc w:val="center"/>
        <w:rPr>
          <w:b/>
          <w:sz w:val="44"/>
          <w:szCs w:val="44"/>
          <w:lang w:eastAsia="ru-RU"/>
        </w:rPr>
      </w:pPr>
      <w:r w:rsidRPr="00703816">
        <w:rPr>
          <w:b/>
          <w:sz w:val="44"/>
          <w:szCs w:val="44"/>
          <w:lang w:eastAsia="ru-RU"/>
        </w:rPr>
        <w:t xml:space="preserve">(по состоянию </w:t>
      </w:r>
      <w:r w:rsidR="006D0285" w:rsidRPr="00703816">
        <w:rPr>
          <w:b/>
          <w:sz w:val="44"/>
          <w:szCs w:val="44"/>
          <w:lang w:eastAsia="ru-RU"/>
        </w:rPr>
        <w:t xml:space="preserve">на </w:t>
      </w:r>
      <w:r w:rsidR="002D2896">
        <w:rPr>
          <w:b/>
          <w:sz w:val="44"/>
          <w:szCs w:val="44"/>
          <w:lang w:eastAsia="ru-RU"/>
        </w:rPr>
        <w:t>31</w:t>
      </w:r>
      <w:r w:rsidR="001E5356">
        <w:rPr>
          <w:b/>
          <w:sz w:val="44"/>
          <w:szCs w:val="44"/>
          <w:lang w:eastAsia="ru-RU"/>
        </w:rPr>
        <w:t>.</w:t>
      </w:r>
      <w:r w:rsidR="002D2896">
        <w:rPr>
          <w:b/>
          <w:sz w:val="44"/>
          <w:szCs w:val="44"/>
          <w:lang w:eastAsia="ru-RU"/>
        </w:rPr>
        <w:t>12.2019</w:t>
      </w:r>
      <w:r w:rsidRPr="00703816">
        <w:rPr>
          <w:b/>
          <w:sz w:val="44"/>
          <w:szCs w:val="44"/>
          <w:lang w:eastAsia="ru-RU"/>
        </w:rPr>
        <w:t>)</w:t>
      </w: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Pr="006E4ED9" w:rsidRDefault="006D0285" w:rsidP="00A4326A">
      <w:pPr>
        <w:ind w:left="9639"/>
        <w:rPr>
          <w:lang w:eastAsia="ru-RU"/>
        </w:rPr>
      </w:pPr>
      <w:r w:rsidRPr="006E4ED9">
        <w:rPr>
          <w:lang w:eastAsia="ru-RU"/>
        </w:rPr>
        <w:lastRenderedPageBreak/>
        <w:t>Приложение 3</w:t>
      </w:r>
    </w:p>
    <w:p w:rsidR="006D0285" w:rsidRPr="006E4ED9" w:rsidRDefault="006D0285" w:rsidP="00A4326A">
      <w:pPr>
        <w:tabs>
          <w:tab w:val="left" w:pos="12600"/>
          <w:tab w:val="left" w:pos="13860"/>
          <w:tab w:val="left" w:pos="14580"/>
        </w:tabs>
        <w:autoSpaceDE w:val="0"/>
        <w:autoSpaceDN w:val="0"/>
        <w:adjustRightInd w:val="0"/>
        <w:ind w:left="9639" w:right="197"/>
        <w:jc w:val="both"/>
        <w:rPr>
          <w:lang w:eastAsia="ru-RU"/>
        </w:rPr>
      </w:pPr>
      <w:r w:rsidRPr="006E4ED9">
        <w:rPr>
          <w:lang w:eastAsia="ru-RU"/>
        </w:rPr>
        <w:t xml:space="preserve">к Порядку разработки, реализации и оценки эффективности </w:t>
      </w:r>
      <w:r>
        <w:rPr>
          <w:lang w:eastAsia="ru-RU"/>
        </w:rPr>
        <w:t>м</w:t>
      </w:r>
      <w:r w:rsidRPr="006E4ED9">
        <w:rPr>
          <w:lang w:eastAsia="ru-RU"/>
        </w:rPr>
        <w:t xml:space="preserve">униципальных программ </w:t>
      </w:r>
      <w:r>
        <w:t>на те</w:t>
      </w:r>
      <w:r w:rsidR="00175CED">
        <w:t xml:space="preserve">рритории </w:t>
      </w:r>
      <w:r>
        <w:t>муниципального образования «Город Кедровый»</w:t>
      </w: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6D0285">
      <w:pPr>
        <w:rPr>
          <w:lang w:eastAsia="ru-RU"/>
        </w:rPr>
      </w:pPr>
      <w:r w:rsidRPr="006E4ED9">
        <w:rPr>
          <w:b/>
          <w:lang w:eastAsia="ru-RU"/>
        </w:rPr>
        <w:t xml:space="preserve">Форма </w:t>
      </w:r>
      <w:r>
        <w:rPr>
          <w:b/>
          <w:lang w:eastAsia="ru-RU"/>
        </w:rPr>
        <w:t>1</w:t>
      </w:r>
      <w:r w:rsidRPr="006E4ED9">
        <w:rPr>
          <w:b/>
          <w:lang w:eastAsia="ru-RU"/>
        </w:rPr>
        <w:t xml:space="preserve">. </w:t>
      </w:r>
      <w:hyperlink r:id="rId8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6"/>
        <w:gridCol w:w="522"/>
        <w:gridCol w:w="605"/>
        <w:gridCol w:w="1811"/>
        <w:gridCol w:w="701"/>
        <w:gridCol w:w="974"/>
        <w:gridCol w:w="977"/>
        <w:gridCol w:w="980"/>
        <w:gridCol w:w="1255"/>
        <w:gridCol w:w="1255"/>
        <w:gridCol w:w="1119"/>
        <w:gridCol w:w="4402"/>
      </w:tblGrid>
      <w:tr w:rsidR="00171927" w:rsidRPr="00171927" w:rsidTr="00171927">
        <w:trPr>
          <w:trHeight w:val="1965"/>
        </w:trPr>
        <w:tc>
          <w:tcPr>
            <w:tcW w:w="344" w:type="pct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Коды аналитической программной классификации+A4:L24</w:t>
            </w:r>
          </w:p>
        </w:tc>
        <w:tc>
          <w:tcPr>
            <w:tcW w:w="200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9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232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69" w:type="pct"/>
            <w:gridSpan w:val="3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415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415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 xml:space="preserve">Относительное отклонение факта от плана, % </w:t>
            </w:r>
          </w:p>
        </w:tc>
        <w:tc>
          <w:tcPr>
            <w:tcW w:w="370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 xml:space="preserve">Темп роста к уровню прошлого года, % </w:t>
            </w:r>
          </w:p>
        </w:tc>
        <w:tc>
          <w:tcPr>
            <w:tcW w:w="1456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71927" w:rsidRPr="00171927" w:rsidTr="00171927">
        <w:trPr>
          <w:trHeight w:val="1470"/>
        </w:trPr>
        <w:tc>
          <w:tcPr>
            <w:tcW w:w="344" w:type="pct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факт на начало отчетного периода (за 2018 год)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план на конец отчетного (текущего) 2019 года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 xml:space="preserve">факт на конец отчетного года </w:t>
            </w:r>
          </w:p>
        </w:tc>
        <w:tc>
          <w:tcPr>
            <w:tcW w:w="415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71927" w:rsidRPr="00171927" w:rsidTr="00171927">
        <w:trPr>
          <w:trHeight w:val="315"/>
        </w:trPr>
        <w:tc>
          <w:tcPr>
            <w:tcW w:w="171" w:type="pc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200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71927" w:rsidRPr="00171927" w:rsidTr="00171927">
        <w:trPr>
          <w:trHeight w:val="315"/>
        </w:trPr>
        <w:tc>
          <w:tcPr>
            <w:tcW w:w="17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6" w:type="pct"/>
            <w:gridSpan w:val="9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«Гражданская оборона и защита населения и территории от чрезвычайных ситуаций»</w:t>
            </w:r>
          </w:p>
        </w:tc>
      </w:tr>
      <w:tr w:rsidR="00171927" w:rsidRPr="00171927" w:rsidTr="00171927">
        <w:trPr>
          <w:trHeight w:val="4650"/>
        </w:trPr>
        <w:tc>
          <w:tcPr>
            <w:tcW w:w="17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Количество пожаров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135,71%</w:t>
            </w: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spacing w:after="24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отклонений нет.   2 пожара в г. Кедровом (гараж, балкон). 1 пожар в п. Останино (жилой дом).                   с.Пудино, ул.Ионина, 21, жилой дом –</w:t>
            </w:r>
            <w:r w:rsidRPr="00171927">
              <w:rPr>
                <w:color w:val="000000"/>
                <w:sz w:val="20"/>
                <w:szCs w:val="20"/>
                <w:lang w:eastAsia="ru-RU"/>
              </w:rPr>
              <w:br/>
              <w:t xml:space="preserve"> за с.Пудино в сторону месторождения Герасимовское; </w:t>
            </w:r>
            <w:r w:rsidRPr="00171927">
              <w:rPr>
                <w:color w:val="000000"/>
                <w:sz w:val="20"/>
                <w:szCs w:val="20"/>
                <w:lang w:eastAsia="ru-RU"/>
              </w:rPr>
              <w:br/>
              <w:t xml:space="preserve"> г.Кедровый, 2 мкр., д.6, на территории вокруг трансформаторной подстанции горела трава;</w:t>
            </w:r>
            <w:r w:rsidRPr="00171927">
              <w:rPr>
                <w:color w:val="000000"/>
                <w:sz w:val="20"/>
                <w:szCs w:val="20"/>
                <w:lang w:eastAsia="ru-RU"/>
              </w:rPr>
              <w:br/>
              <w:t xml:space="preserve"> пал травы, пос.Лушниково, район старого аэропорта;</w:t>
            </w:r>
            <w:r w:rsidRPr="00171927">
              <w:rPr>
                <w:color w:val="000000"/>
                <w:sz w:val="20"/>
                <w:szCs w:val="20"/>
                <w:lang w:eastAsia="ru-RU"/>
              </w:rPr>
              <w:br/>
              <w:t xml:space="preserve"> пал травы, г.Кедровый, магазин «Фортуна»;</w:t>
            </w:r>
            <w:r w:rsidRPr="00171927">
              <w:rPr>
                <w:color w:val="000000"/>
                <w:sz w:val="20"/>
                <w:szCs w:val="20"/>
                <w:lang w:eastAsia="ru-RU"/>
              </w:rPr>
              <w:br/>
              <w:t xml:space="preserve"> пал травы в районе аэропорта;</w:t>
            </w:r>
            <w:r w:rsidRPr="00171927">
              <w:rPr>
                <w:color w:val="000000"/>
                <w:sz w:val="20"/>
                <w:szCs w:val="20"/>
                <w:lang w:eastAsia="ru-RU"/>
              </w:rPr>
              <w:br/>
              <w:t>пал травы в пос. Стариково, нефтебаза;</w:t>
            </w:r>
            <w:r w:rsidRPr="00171927">
              <w:rPr>
                <w:color w:val="000000"/>
                <w:sz w:val="20"/>
                <w:szCs w:val="20"/>
                <w:lang w:eastAsia="ru-RU"/>
              </w:rPr>
              <w:br/>
              <w:t xml:space="preserve">пожар пос.Калининск, речка Николка. </w:t>
            </w:r>
            <w:r w:rsidRPr="00171927">
              <w:rPr>
                <w:color w:val="000000"/>
                <w:sz w:val="20"/>
                <w:szCs w:val="20"/>
                <w:lang w:eastAsia="ru-RU"/>
              </w:rPr>
              <w:br/>
              <w:t>пал травы: 314 квартал, р-н Стариково, г.Кедровый,1мкр.(бор. Песчаный карьер) 2 раза, п.Роголево баня, с.Пудино, ул Набережная, д.2 надворная постройка, г.Кедровый 2 мкр.д13 квартира, г.Кедровый 2 мкр.д12,кв, 3</w:t>
            </w:r>
            <w:r w:rsidRPr="00171927">
              <w:rPr>
                <w:color w:val="000000"/>
                <w:sz w:val="20"/>
                <w:szCs w:val="20"/>
                <w:lang w:eastAsia="ru-RU"/>
              </w:rPr>
              <w:br/>
              <w:t>подъезд, горение мусора в подвале</w:t>
            </w:r>
            <w:r w:rsidRPr="00171927">
              <w:rPr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  <w:r w:rsidRPr="00171927"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171927" w:rsidRPr="00171927" w:rsidTr="00171927">
        <w:trPr>
          <w:trHeight w:val="1065"/>
        </w:trPr>
        <w:tc>
          <w:tcPr>
            <w:tcW w:w="17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Количество погибших людей при пожарах</w:t>
            </w:r>
          </w:p>
        </w:tc>
        <w:tc>
          <w:tcPr>
            <w:tcW w:w="232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22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4A04FA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4A04FA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6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Погиб 1 человек при пожаре в жилом доме в п. Останино</w:t>
            </w:r>
          </w:p>
        </w:tc>
      </w:tr>
      <w:tr w:rsidR="00171927" w:rsidRPr="00171927" w:rsidTr="00171927">
        <w:trPr>
          <w:trHeight w:val="1189"/>
        </w:trPr>
        <w:tc>
          <w:tcPr>
            <w:tcW w:w="17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Размер общего материального ущерба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06278D" w:rsidP="0006278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не более </w:t>
            </w:r>
            <w:r w:rsidR="00171927" w:rsidRPr="00171927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-230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23,33%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33,02%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171927" w:rsidRPr="00171927" w:rsidTr="00171927">
        <w:trPr>
          <w:trHeight w:val="1995"/>
        </w:trPr>
        <w:tc>
          <w:tcPr>
            <w:tcW w:w="17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Количество проведенных объектовых тренировок по эвакуации людей из зданий в местах массового пребывания людей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370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Тренировки по эвакуации людей проведены в</w:t>
            </w:r>
            <w:r w:rsidR="004A04F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1927">
              <w:rPr>
                <w:color w:val="000000"/>
                <w:sz w:val="20"/>
                <w:szCs w:val="20"/>
                <w:lang w:eastAsia="ru-RU"/>
              </w:rPr>
              <w:t xml:space="preserve">организациях МБДОУ Детский сад №1 «Родничок», Администрация города Кедрового , МАОУ Пудинская СОШ , МБОУ СОШ №1 г. Кедрового совместно с МБОУ ДО «ДШИ» г.Кедрового, Дом культуры города Кедрового, Доме культуры с. Пудино </w:t>
            </w:r>
          </w:p>
        </w:tc>
      </w:tr>
      <w:tr w:rsidR="00171927" w:rsidRPr="00171927" w:rsidTr="00171927">
        <w:trPr>
          <w:trHeight w:val="1343"/>
        </w:trPr>
        <w:tc>
          <w:tcPr>
            <w:tcW w:w="17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Публикации в СМИ о мерах пожарной безопасности, в сфере гражданской обороны и защиты населения от чрезвычайных ситуаций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157,14%</w:t>
            </w:r>
          </w:p>
        </w:tc>
        <w:tc>
          <w:tcPr>
            <w:tcW w:w="370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73,33%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Выполнено с превышением планового показателя в связи с необходимостью дополнительного освещения мероприятий в СМИ.</w:t>
            </w:r>
          </w:p>
        </w:tc>
      </w:tr>
      <w:tr w:rsidR="00171927" w:rsidRPr="00171927" w:rsidTr="00171927">
        <w:trPr>
          <w:trHeight w:val="998"/>
        </w:trPr>
        <w:tc>
          <w:tcPr>
            <w:tcW w:w="17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Обеспечение работников муниципальных учреждений  средствами индивидуальной защиты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41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33,33%</w:t>
            </w:r>
          </w:p>
        </w:tc>
        <w:tc>
          <w:tcPr>
            <w:tcW w:w="370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4A04FA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МБДОУ Детский сад №1 «Родничок» приобрел 2шт., отклонение произошло в связи с отсутствием финансирования</w:t>
            </w:r>
          </w:p>
        </w:tc>
      </w:tr>
      <w:tr w:rsidR="00171927" w:rsidRPr="00171927" w:rsidTr="00171927">
        <w:trPr>
          <w:trHeight w:val="315"/>
        </w:trPr>
        <w:tc>
          <w:tcPr>
            <w:tcW w:w="17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6" w:type="pct"/>
            <w:gridSpan w:val="9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2 «Повышение безопасности дорожного движения и авиаперевозок»</w:t>
            </w:r>
          </w:p>
        </w:tc>
      </w:tr>
      <w:tr w:rsidR="00171927" w:rsidRPr="00171927" w:rsidTr="00171927">
        <w:trPr>
          <w:trHeight w:val="855"/>
        </w:trPr>
        <w:tc>
          <w:tcPr>
            <w:tcW w:w="17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Количество лиц, пострадавших и погибших в результате дорожно-транспортных происшествий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4A04FA" w:rsidP="004A04F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Отклонений нет.</w:t>
            </w:r>
          </w:p>
        </w:tc>
      </w:tr>
      <w:tr w:rsidR="00171927" w:rsidRPr="00171927" w:rsidTr="00171927">
        <w:trPr>
          <w:trHeight w:val="855"/>
        </w:trPr>
        <w:tc>
          <w:tcPr>
            <w:tcW w:w="17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Количество дорожно-транспортных происшествий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41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72,73%</w:t>
            </w:r>
          </w:p>
        </w:tc>
        <w:tc>
          <w:tcPr>
            <w:tcW w:w="370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66,67%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Отклонений нет.</w:t>
            </w:r>
          </w:p>
        </w:tc>
      </w:tr>
      <w:tr w:rsidR="00171927" w:rsidRPr="00171927" w:rsidTr="00171927">
        <w:trPr>
          <w:trHeight w:val="855"/>
        </w:trPr>
        <w:tc>
          <w:tcPr>
            <w:tcW w:w="17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Количество детей, пострадавших и погибших в дорожно-транспортных происшествиях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7045A5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7045A5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171927" w:rsidRPr="00171927" w:rsidTr="00171927">
        <w:trPr>
          <w:trHeight w:val="1065"/>
        </w:trPr>
        <w:tc>
          <w:tcPr>
            <w:tcW w:w="17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Публикации в СМИ по профилактике дорожно-транспортного травматизма, изменениям в законодательстве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185,71%</w:t>
            </w:r>
          </w:p>
        </w:tc>
        <w:tc>
          <w:tcPr>
            <w:tcW w:w="370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130,00%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Превышен плановый показатель, в связи с необходимостью дополнительного освещения мероприятий в СМИ</w:t>
            </w:r>
          </w:p>
        </w:tc>
      </w:tr>
      <w:tr w:rsidR="00171927" w:rsidRPr="00171927" w:rsidTr="00171927">
        <w:trPr>
          <w:trHeight w:val="1005"/>
        </w:trPr>
        <w:tc>
          <w:tcPr>
            <w:tcW w:w="17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Количество проведенных мероприятий, направленных на профилактику детского дорожно-транспортного травматизма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166,67%</w:t>
            </w:r>
          </w:p>
        </w:tc>
        <w:tc>
          <w:tcPr>
            <w:tcW w:w="370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142,86%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 xml:space="preserve">Превышен плановый показатель, в связи с проведением </w:t>
            </w:r>
            <w:r w:rsidR="00ED6518">
              <w:rPr>
                <w:sz w:val="20"/>
                <w:szCs w:val="20"/>
                <w:lang w:eastAsia="ru-RU"/>
              </w:rPr>
              <w:t xml:space="preserve">внеплановых мероприятий при проведении </w:t>
            </w:r>
            <w:r w:rsidRPr="00171927">
              <w:rPr>
                <w:sz w:val="20"/>
                <w:szCs w:val="20"/>
                <w:lang w:eastAsia="ru-RU"/>
              </w:rPr>
              <w:t>месячника безопасности в образовательных учреждениях</w:t>
            </w:r>
            <w:r w:rsidR="0006278D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171927" w:rsidRPr="00171927" w:rsidTr="00171927">
        <w:trPr>
          <w:trHeight w:val="1050"/>
        </w:trPr>
        <w:tc>
          <w:tcPr>
            <w:tcW w:w="17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927" w:rsidRPr="00171927" w:rsidRDefault="00171927" w:rsidP="0017192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Отсутствие аварийных ситуаций, связанных с выходом животных и посторонних лиц на взлетно-посадочную полосу</w:t>
            </w:r>
          </w:p>
        </w:tc>
        <w:tc>
          <w:tcPr>
            <w:tcW w:w="232" w:type="pc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4A04FA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4A04FA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171927" w:rsidRPr="00171927" w:rsidTr="00171927">
        <w:trPr>
          <w:trHeight w:val="480"/>
        </w:trPr>
        <w:tc>
          <w:tcPr>
            <w:tcW w:w="17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6" w:type="pct"/>
            <w:gridSpan w:val="9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3 «Профилактика террористической и экстремистской деятельности»</w:t>
            </w:r>
          </w:p>
        </w:tc>
      </w:tr>
      <w:tr w:rsidR="00171927" w:rsidRPr="00171927" w:rsidTr="00171927">
        <w:trPr>
          <w:trHeight w:val="1920"/>
        </w:trPr>
        <w:tc>
          <w:tcPr>
            <w:tcW w:w="17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Количество объектов социальной сферы, объектов жизнеобеспечения, объектов с массовым пребыванием людей, оборудованных системами видеонаблюдения, тревожными кнопками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83,33%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937F02" w:rsidP="00187A4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Показатель не выполнен</w:t>
            </w:r>
          </w:p>
        </w:tc>
      </w:tr>
      <w:tr w:rsidR="00171927" w:rsidRPr="00171927" w:rsidTr="00171927">
        <w:trPr>
          <w:trHeight w:val="1125"/>
        </w:trPr>
        <w:tc>
          <w:tcPr>
            <w:tcW w:w="17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Количество совершенных (попыток совершения) террористических актов на территории МО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7045A5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7045A5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171927" w:rsidRPr="00171927" w:rsidTr="00171927">
        <w:trPr>
          <w:trHeight w:val="1035"/>
        </w:trPr>
        <w:tc>
          <w:tcPr>
            <w:tcW w:w="17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Количество совершенных (попыток совершения) актов  экстремистской направленности на территории МО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7045A5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7045A5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171927" w:rsidRPr="00171927" w:rsidTr="00171927">
        <w:trPr>
          <w:trHeight w:val="555"/>
        </w:trPr>
        <w:tc>
          <w:tcPr>
            <w:tcW w:w="17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6" w:type="pct"/>
            <w:gridSpan w:val="9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4 «Профилактика правонарушений и наркомании»</w:t>
            </w:r>
          </w:p>
        </w:tc>
      </w:tr>
      <w:tr w:rsidR="00171927" w:rsidRPr="00171927" w:rsidTr="00171927">
        <w:trPr>
          <w:trHeight w:val="1500"/>
        </w:trPr>
        <w:tc>
          <w:tcPr>
            <w:tcW w:w="17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Количество лиц с наркологической патологией, состоящих под наблюдением нарколога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150,00%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Превышен плановый показатель. Причина: рецидивы в связи с отсутствием на территории муниципального образования реабилитационных центров для лечения лиц с наркологической патологией</w:t>
            </w:r>
          </w:p>
        </w:tc>
      </w:tr>
      <w:tr w:rsidR="00171927" w:rsidRPr="00171927" w:rsidTr="00171927">
        <w:trPr>
          <w:trHeight w:val="2055"/>
        </w:trPr>
        <w:tc>
          <w:tcPr>
            <w:tcW w:w="17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Количество преступлений, совершенных в состоянии алкогольного опьянения или под действием наркотиков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375,00%</w:t>
            </w:r>
          </w:p>
        </w:tc>
        <w:tc>
          <w:tcPr>
            <w:tcW w:w="370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187,50%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87A4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Превышен плановый показатель. Причина преступлений: неадекватное поведение населения после проведения массовых мероприятий в состоянии алкогольного опьянения и в связи с отсутствием на территории муниципального образования реабилитацио</w:t>
            </w:r>
            <w:r w:rsidR="00187A41">
              <w:rPr>
                <w:sz w:val="20"/>
                <w:szCs w:val="20"/>
                <w:lang w:eastAsia="ru-RU"/>
              </w:rPr>
              <w:t>нных центров для лечения лиц с а</w:t>
            </w:r>
            <w:r w:rsidRPr="00171927">
              <w:rPr>
                <w:sz w:val="20"/>
                <w:szCs w:val="20"/>
                <w:lang w:eastAsia="ru-RU"/>
              </w:rPr>
              <w:t>лк</w:t>
            </w:r>
            <w:r w:rsidR="00187A41">
              <w:rPr>
                <w:sz w:val="20"/>
                <w:szCs w:val="20"/>
                <w:lang w:eastAsia="ru-RU"/>
              </w:rPr>
              <w:t>о</w:t>
            </w:r>
            <w:r w:rsidRPr="00171927">
              <w:rPr>
                <w:sz w:val="20"/>
                <w:szCs w:val="20"/>
                <w:lang w:eastAsia="ru-RU"/>
              </w:rPr>
              <w:t>гольной зависимостью</w:t>
            </w:r>
          </w:p>
        </w:tc>
      </w:tr>
      <w:tr w:rsidR="00171927" w:rsidRPr="00171927" w:rsidTr="00171927">
        <w:trPr>
          <w:trHeight w:val="510"/>
        </w:trPr>
        <w:tc>
          <w:tcPr>
            <w:tcW w:w="17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6" w:type="pct"/>
            <w:gridSpan w:val="9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927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5 «Улучшение условий и охраны труда и снижение уровней профессионального риска»</w:t>
            </w:r>
          </w:p>
        </w:tc>
      </w:tr>
      <w:tr w:rsidR="00171927" w:rsidRPr="00171927" w:rsidTr="00171927">
        <w:trPr>
          <w:trHeight w:val="1110"/>
        </w:trPr>
        <w:tc>
          <w:tcPr>
            <w:tcW w:w="17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Количество случаев производственного травматизма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171927" w:rsidRPr="00171927" w:rsidTr="00171927">
        <w:trPr>
          <w:trHeight w:val="1770"/>
        </w:trPr>
        <w:tc>
          <w:tcPr>
            <w:tcW w:w="17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both"/>
              <w:rPr>
                <w:color w:val="0D0D0D"/>
                <w:sz w:val="20"/>
                <w:szCs w:val="20"/>
                <w:lang w:eastAsia="ru-RU"/>
              </w:rPr>
            </w:pPr>
            <w:r w:rsidRPr="00171927">
              <w:rPr>
                <w:color w:val="0D0D0D"/>
                <w:sz w:val="20"/>
                <w:szCs w:val="20"/>
                <w:lang w:eastAsia="ru-RU"/>
              </w:rPr>
              <w:t>Доля рабочих мест в муниципальных учреждениях, не отвечающих санитарно-гигиеническим нормам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D0D0D"/>
                <w:sz w:val="20"/>
                <w:szCs w:val="20"/>
                <w:lang w:eastAsia="ru-RU"/>
              </w:rPr>
            </w:pPr>
            <w:r w:rsidRPr="00171927">
              <w:rPr>
                <w:color w:val="0D0D0D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D0D0D"/>
                <w:sz w:val="20"/>
                <w:szCs w:val="20"/>
                <w:lang w:eastAsia="ru-RU"/>
              </w:rPr>
            </w:pPr>
            <w:r w:rsidRPr="00171927">
              <w:rPr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D0D0D"/>
                <w:sz w:val="20"/>
                <w:szCs w:val="20"/>
                <w:lang w:eastAsia="ru-RU"/>
              </w:rPr>
            </w:pPr>
            <w:r w:rsidRPr="00171927">
              <w:rPr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D0D0D"/>
                <w:sz w:val="20"/>
                <w:szCs w:val="20"/>
                <w:lang w:eastAsia="ru-RU"/>
              </w:rPr>
            </w:pPr>
            <w:r w:rsidRPr="00171927">
              <w:rPr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D0D0D"/>
                <w:sz w:val="20"/>
                <w:szCs w:val="20"/>
                <w:lang w:eastAsia="ru-RU"/>
              </w:rPr>
            </w:pPr>
            <w:r w:rsidRPr="00171927">
              <w:rPr>
                <w:color w:val="0D0D0D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41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D0D0D"/>
                <w:sz w:val="20"/>
                <w:szCs w:val="20"/>
                <w:lang w:eastAsia="ru-RU"/>
              </w:rPr>
            </w:pPr>
            <w:r w:rsidRPr="00171927">
              <w:rPr>
                <w:color w:val="0D0D0D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70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D0D0D"/>
                <w:sz w:val="20"/>
                <w:szCs w:val="20"/>
                <w:lang w:eastAsia="ru-RU"/>
              </w:rPr>
            </w:pPr>
            <w:r w:rsidRPr="00171927">
              <w:rPr>
                <w:color w:val="0D0D0D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both"/>
              <w:rPr>
                <w:color w:val="0D0D0D"/>
                <w:sz w:val="20"/>
                <w:szCs w:val="20"/>
                <w:lang w:eastAsia="ru-RU"/>
              </w:rPr>
            </w:pPr>
            <w:r w:rsidRPr="00171927">
              <w:rPr>
                <w:color w:val="0D0D0D"/>
                <w:sz w:val="20"/>
                <w:szCs w:val="20"/>
                <w:lang w:eastAsia="ru-RU"/>
              </w:rPr>
              <w:t>Отсутствуют рабочие места, не отвечающие санитарно-гигиеническим нормам</w:t>
            </w:r>
          </w:p>
        </w:tc>
      </w:tr>
      <w:tr w:rsidR="00171927" w:rsidRPr="00171927" w:rsidTr="00171927">
        <w:trPr>
          <w:trHeight w:val="2055"/>
        </w:trPr>
        <w:tc>
          <w:tcPr>
            <w:tcW w:w="17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171927" w:rsidRPr="00171927" w:rsidRDefault="00171927" w:rsidP="0017192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92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both"/>
              <w:rPr>
                <w:color w:val="0D0D0D"/>
                <w:sz w:val="20"/>
                <w:szCs w:val="20"/>
                <w:lang w:eastAsia="ru-RU"/>
              </w:rPr>
            </w:pPr>
            <w:r w:rsidRPr="00171927">
              <w:rPr>
                <w:color w:val="0D0D0D"/>
                <w:sz w:val="20"/>
                <w:szCs w:val="20"/>
                <w:lang w:eastAsia="ru-RU"/>
              </w:rPr>
              <w:t>Доля рабочих мест в муниципальных учреждениях, на которых не проведена специальная оценка условий труда от общего количества рабочих мест, на которых проведение специальной оценки условий труда урегулировано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D0D0D"/>
                <w:sz w:val="20"/>
                <w:szCs w:val="20"/>
                <w:lang w:eastAsia="ru-RU"/>
              </w:rPr>
            </w:pPr>
            <w:r w:rsidRPr="00171927">
              <w:rPr>
                <w:color w:val="0D0D0D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D0D0D"/>
                <w:sz w:val="20"/>
                <w:szCs w:val="20"/>
                <w:lang w:eastAsia="ru-RU"/>
              </w:rPr>
            </w:pPr>
            <w:r w:rsidRPr="00171927">
              <w:rPr>
                <w:color w:val="0D0D0D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D0D0D"/>
                <w:sz w:val="20"/>
                <w:szCs w:val="20"/>
                <w:lang w:eastAsia="ru-RU"/>
              </w:rPr>
            </w:pPr>
            <w:r w:rsidRPr="00171927">
              <w:rPr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D0D0D"/>
                <w:sz w:val="20"/>
                <w:szCs w:val="20"/>
                <w:lang w:eastAsia="ru-RU"/>
              </w:rPr>
            </w:pPr>
            <w:r w:rsidRPr="00171927">
              <w:rPr>
                <w:color w:val="0D0D0D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415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D0D0D"/>
                <w:sz w:val="20"/>
                <w:szCs w:val="20"/>
                <w:lang w:eastAsia="ru-RU"/>
              </w:rPr>
            </w:pPr>
            <w:r w:rsidRPr="00171927">
              <w:rPr>
                <w:color w:val="0D0D0D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415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D0D0D"/>
                <w:sz w:val="20"/>
                <w:szCs w:val="20"/>
                <w:lang w:eastAsia="ru-RU"/>
              </w:rPr>
            </w:pPr>
            <w:r w:rsidRPr="00171927">
              <w:rPr>
                <w:color w:val="0D0D0D"/>
                <w:sz w:val="20"/>
                <w:szCs w:val="20"/>
                <w:lang w:eastAsia="ru-RU"/>
              </w:rPr>
              <w:t>333,00%</w:t>
            </w:r>
          </w:p>
        </w:tc>
        <w:tc>
          <w:tcPr>
            <w:tcW w:w="370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71927" w:rsidRPr="00171927" w:rsidRDefault="00171927" w:rsidP="00171927">
            <w:pPr>
              <w:suppressAutoHyphens w:val="0"/>
              <w:jc w:val="center"/>
              <w:rPr>
                <w:color w:val="0D0D0D"/>
                <w:sz w:val="20"/>
                <w:szCs w:val="20"/>
                <w:lang w:eastAsia="ru-RU"/>
              </w:rPr>
            </w:pPr>
            <w:r w:rsidRPr="00171927">
              <w:rPr>
                <w:color w:val="0D0D0D"/>
                <w:sz w:val="20"/>
                <w:szCs w:val="20"/>
                <w:lang w:eastAsia="ru-RU"/>
              </w:rPr>
              <w:t>70,85%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171927" w:rsidRPr="00171927" w:rsidRDefault="00B05C4A" w:rsidP="00B05C4A">
            <w:pPr>
              <w:suppressAutoHyphens w:val="0"/>
              <w:spacing w:after="240"/>
              <w:jc w:val="both"/>
              <w:rPr>
                <w:color w:val="0D0D0D"/>
                <w:sz w:val="20"/>
                <w:szCs w:val="20"/>
                <w:lang w:eastAsia="ru-RU"/>
              </w:rPr>
            </w:pPr>
            <w:r w:rsidRPr="00B05C4A">
              <w:rPr>
                <w:color w:val="0D0D0D"/>
                <w:sz w:val="20"/>
                <w:szCs w:val="20"/>
                <w:lang w:eastAsia="ru-RU"/>
              </w:rPr>
              <w:t>Не проведена специальная оценка труда в Отделе образования. Отклонение произошло ввиду отсутствия надлежащего контроля со стороны руководителя Отдела образования</w:t>
            </w:r>
          </w:p>
        </w:tc>
      </w:tr>
    </w:tbl>
    <w:p w:rsidR="00F318B4" w:rsidRPr="006E4ED9" w:rsidRDefault="00F318B4" w:rsidP="006D0285">
      <w:pPr>
        <w:rPr>
          <w:lang w:eastAsia="ru-RU"/>
        </w:rPr>
      </w:pPr>
    </w:p>
    <w:p w:rsidR="006D0285" w:rsidRPr="006E4ED9" w:rsidRDefault="006D0285" w:rsidP="006D0285">
      <w:pPr>
        <w:rPr>
          <w:lang w:eastAsia="ru-RU"/>
        </w:rPr>
      </w:pPr>
    </w:p>
    <w:p w:rsidR="0038529E" w:rsidRDefault="0038529E" w:rsidP="009274FB">
      <w:pPr>
        <w:rPr>
          <w:b/>
          <w:lang w:eastAsia="ru-RU"/>
        </w:rPr>
      </w:pPr>
    </w:p>
    <w:p w:rsidR="009274FB" w:rsidRDefault="009274FB" w:rsidP="009274FB">
      <w:pPr>
        <w:rPr>
          <w:lang w:eastAsia="ru-RU"/>
        </w:rPr>
      </w:pPr>
      <w:r>
        <w:rPr>
          <w:b/>
          <w:lang w:eastAsia="ru-RU"/>
        </w:rPr>
        <w:t>Форма 2</w:t>
      </w:r>
      <w:r w:rsidRPr="006E4ED9">
        <w:rPr>
          <w:b/>
          <w:lang w:eastAsia="ru-RU"/>
        </w:rPr>
        <w:t xml:space="preserve">. </w:t>
      </w:r>
      <w:hyperlink r:id="rId9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основных мероприятий муниципальной программы </w:t>
      </w:r>
    </w:p>
    <w:p w:rsidR="00036420" w:rsidRDefault="00036420" w:rsidP="009274FB">
      <w:pPr>
        <w:rPr>
          <w:lang w:eastAsia="ru-RU"/>
        </w:rPr>
      </w:pPr>
    </w:p>
    <w:tbl>
      <w:tblPr>
        <w:tblpPr w:leftFromText="180" w:rightFromText="180" w:vertAnchor="text" w:tblpY="1"/>
        <w:tblOverlap w:val="never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2"/>
        <w:gridCol w:w="567"/>
        <w:gridCol w:w="444"/>
        <w:gridCol w:w="2674"/>
        <w:gridCol w:w="1971"/>
        <w:gridCol w:w="1258"/>
        <w:gridCol w:w="1435"/>
        <w:gridCol w:w="1701"/>
        <w:gridCol w:w="1715"/>
        <w:gridCol w:w="2409"/>
      </w:tblGrid>
      <w:tr w:rsidR="008116FB" w:rsidRPr="00BE4286" w:rsidTr="009819D0">
        <w:trPr>
          <w:trHeight w:val="20"/>
          <w:tblHeader/>
        </w:trPr>
        <w:tc>
          <w:tcPr>
            <w:tcW w:w="1970" w:type="dxa"/>
            <w:gridSpan w:val="4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2674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971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258" w:type="dxa"/>
          </w:tcPr>
          <w:p w:rsidR="008116FB" w:rsidRPr="00BE4286" w:rsidRDefault="008116FB" w:rsidP="00FE64AB">
            <w:pPr>
              <w:ind w:left="-126" w:right="-108"/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Срок выполнения</w:t>
            </w:r>
          </w:p>
          <w:p w:rsidR="008116FB" w:rsidRPr="00BE4286" w:rsidRDefault="008116FB" w:rsidP="00FE64AB">
            <w:pPr>
              <w:ind w:left="-126" w:right="-108"/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 xml:space="preserve"> плановый</w:t>
            </w:r>
          </w:p>
        </w:tc>
        <w:tc>
          <w:tcPr>
            <w:tcW w:w="1435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Срок выполнения фактический</w:t>
            </w:r>
          </w:p>
        </w:tc>
        <w:tc>
          <w:tcPr>
            <w:tcW w:w="1701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1715" w:type="dxa"/>
          </w:tcPr>
          <w:p w:rsidR="008116FB" w:rsidRPr="00BE4286" w:rsidRDefault="008116FB" w:rsidP="00FE64AB">
            <w:pPr>
              <w:ind w:left="-108" w:right="-131"/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Достигнутый результат</w:t>
            </w:r>
          </w:p>
        </w:tc>
        <w:tc>
          <w:tcPr>
            <w:tcW w:w="2409" w:type="dxa"/>
          </w:tcPr>
          <w:p w:rsidR="008116FB" w:rsidRPr="00BE4286" w:rsidRDefault="008116FB" w:rsidP="00FE64AB">
            <w:pPr>
              <w:ind w:left="-108" w:right="-131"/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Проблемы, возникшие в ходе реализации мероприятия</w:t>
            </w:r>
          </w:p>
        </w:tc>
      </w:tr>
      <w:tr w:rsidR="008116FB" w:rsidRPr="00BE4286" w:rsidTr="009819D0">
        <w:trPr>
          <w:trHeight w:val="20"/>
          <w:tblHeader/>
        </w:trPr>
        <w:tc>
          <w:tcPr>
            <w:tcW w:w="567" w:type="dxa"/>
          </w:tcPr>
          <w:p w:rsidR="008116FB" w:rsidRPr="00BE4286" w:rsidRDefault="008116FB" w:rsidP="00FE64AB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МП</w:t>
            </w:r>
          </w:p>
        </w:tc>
        <w:tc>
          <w:tcPr>
            <w:tcW w:w="392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Пп</w:t>
            </w:r>
          </w:p>
        </w:tc>
        <w:tc>
          <w:tcPr>
            <w:tcW w:w="567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ОМ</w:t>
            </w:r>
          </w:p>
        </w:tc>
        <w:tc>
          <w:tcPr>
            <w:tcW w:w="444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М</w:t>
            </w:r>
          </w:p>
        </w:tc>
        <w:tc>
          <w:tcPr>
            <w:tcW w:w="2674" w:type="dxa"/>
          </w:tcPr>
          <w:p w:rsidR="008116FB" w:rsidRPr="00BE4286" w:rsidRDefault="008116FB" w:rsidP="00FE64AB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8116FB" w:rsidRPr="00BE4286" w:rsidRDefault="008116FB" w:rsidP="00FE64AB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8116FB" w:rsidRPr="00BE4286" w:rsidRDefault="008116FB" w:rsidP="00FE64A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116FB" w:rsidRPr="00BE4286" w:rsidRDefault="008116FB" w:rsidP="00FE64AB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8116FB" w:rsidRPr="00BE4286" w:rsidRDefault="008116FB" w:rsidP="00FE64A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BE4286" w:rsidRDefault="008116FB" w:rsidP="00FE64AB">
            <w:pPr>
              <w:rPr>
                <w:sz w:val="22"/>
                <w:szCs w:val="22"/>
              </w:rPr>
            </w:pPr>
          </w:p>
        </w:tc>
      </w:tr>
      <w:tr w:rsidR="00FF35DA" w:rsidRPr="00BE4286" w:rsidTr="009819D0">
        <w:trPr>
          <w:trHeight w:val="20"/>
        </w:trPr>
        <w:tc>
          <w:tcPr>
            <w:tcW w:w="567" w:type="dxa"/>
            <w:noWrap/>
          </w:tcPr>
          <w:p w:rsidR="00FF35DA" w:rsidRPr="00BE4286" w:rsidRDefault="00FF35DA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FF35DA" w:rsidRPr="00BE4286" w:rsidRDefault="00FF35DA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FF35DA" w:rsidRPr="00BE4286" w:rsidRDefault="00FF35DA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noWrap/>
          </w:tcPr>
          <w:p w:rsidR="00FF35DA" w:rsidRPr="00BE4286" w:rsidRDefault="00FF35DA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3" w:type="dxa"/>
            <w:gridSpan w:val="7"/>
          </w:tcPr>
          <w:p w:rsidR="00FF35DA" w:rsidRPr="00BE4286" w:rsidRDefault="00FF35DA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b/>
                <w:bCs/>
                <w:sz w:val="22"/>
                <w:szCs w:val="22"/>
              </w:rPr>
              <w:t>Подпрограмма 1 «</w:t>
            </w:r>
            <w:r w:rsidRPr="00BE4286">
              <w:rPr>
                <w:b/>
                <w:sz w:val="22"/>
                <w:szCs w:val="22"/>
              </w:rPr>
              <w:t>Гражданская оборона и защита населения и территории от чрезвычайных ситуаций</w:t>
            </w:r>
            <w:r w:rsidRPr="00BE4286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8926D6" w:rsidRDefault="008116FB" w:rsidP="00FE64AB">
            <w:pPr>
              <w:jc w:val="center"/>
              <w:rPr>
                <w:sz w:val="22"/>
                <w:szCs w:val="22"/>
              </w:rPr>
            </w:pPr>
            <w:r w:rsidRPr="008926D6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8926D6" w:rsidRDefault="008116FB" w:rsidP="00FE64AB">
            <w:pPr>
              <w:jc w:val="center"/>
              <w:rPr>
                <w:sz w:val="22"/>
                <w:szCs w:val="22"/>
              </w:rPr>
            </w:pPr>
            <w:r w:rsidRPr="008926D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8926D6" w:rsidRDefault="008116FB" w:rsidP="00FE64AB">
            <w:pPr>
              <w:jc w:val="center"/>
              <w:rPr>
                <w:sz w:val="22"/>
                <w:szCs w:val="22"/>
              </w:rPr>
            </w:pPr>
            <w:r w:rsidRPr="008926D6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8116FB" w:rsidRPr="008926D6" w:rsidRDefault="008116FB" w:rsidP="00FE64AB">
            <w:pPr>
              <w:jc w:val="center"/>
              <w:rPr>
                <w:sz w:val="22"/>
                <w:szCs w:val="22"/>
              </w:rPr>
            </w:pPr>
            <w:r w:rsidRPr="008926D6">
              <w:rPr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8116FB" w:rsidRPr="008926D6" w:rsidRDefault="008116FB" w:rsidP="00FE64AB">
            <w:pPr>
              <w:jc w:val="both"/>
              <w:rPr>
                <w:b/>
                <w:bCs/>
                <w:sz w:val="22"/>
                <w:szCs w:val="22"/>
              </w:rPr>
            </w:pPr>
            <w:r w:rsidRPr="008926D6">
              <w:rPr>
                <w:bCs/>
                <w:sz w:val="22"/>
                <w:szCs w:val="22"/>
              </w:rPr>
              <w:t xml:space="preserve">Устройство и содержание защитных полос </w:t>
            </w:r>
          </w:p>
        </w:tc>
        <w:tc>
          <w:tcPr>
            <w:tcW w:w="1971" w:type="dxa"/>
            <w:noWrap/>
          </w:tcPr>
          <w:p w:rsidR="008116FB" w:rsidRPr="008926D6" w:rsidRDefault="008116FB" w:rsidP="00FE64AB">
            <w:pPr>
              <w:jc w:val="center"/>
              <w:rPr>
                <w:sz w:val="22"/>
                <w:szCs w:val="22"/>
              </w:rPr>
            </w:pPr>
            <w:r w:rsidRPr="008926D6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8926D6" w:rsidRDefault="008116FB" w:rsidP="00FE64AB">
            <w:pPr>
              <w:jc w:val="center"/>
              <w:rPr>
                <w:sz w:val="22"/>
                <w:szCs w:val="22"/>
              </w:rPr>
            </w:pPr>
            <w:r w:rsidRPr="008926D6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8926D6" w:rsidRDefault="008116FB" w:rsidP="00FE64A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8926D6" w:rsidRDefault="008116FB" w:rsidP="00FE64AB">
            <w:pPr>
              <w:jc w:val="both"/>
              <w:rPr>
                <w:sz w:val="22"/>
                <w:szCs w:val="22"/>
              </w:rPr>
            </w:pPr>
            <w:r w:rsidRPr="008926D6">
              <w:rPr>
                <w:bCs/>
                <w:sz w:val="22"/>
                <w:szCs w:val="22"/>
              </w:rPr>
              <w:t>Защитные полосы между населенным пунктом и лесным массивом</w:t>
            </w:r>
          </w:p>
        </w:tc>
        <w:tc>
          <w:tcPr>
            <w:tcW w:w="1715" w:type="dxa"/>
          </w:tcPr>
          <w:p w:rsidR="008116FB" w:rsidRPr="008926D6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75489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65623B" w:rsidRDefault="008116FB" w:rsidP="00FE64AB">
            <w:pPr>
              <w:jc w:val="center"/>
              <w:rPr>
                <w:sz w:val="22"/>
                <w:szCs w:val="22"/>
              </w:rPr>
            </w:pPr>
            <w:r w:rsidRPr="0065623B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65623B" w:rsidRDefault="008116FB" w:rsidP="00FE64AB">
            <w:pPr>
              <w:jc w:val="center"/>
              <w:rPr>
                <w:sz w:val="22"/>
                <w:szCs w:val="22"/>
              </w:rPr>
            </w:pPr>
            <w:r w:rsidRPr="0065623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65623B" w:rsidRDefault="008116FB" w:rsidP="00FE64AB">
            <w:pPr>
              <w:jc w:val="center"/>
              <w:rPr>
                <w:sz w:val="22"/>
                <w:szCs w:val="22"/>
              </w:rPr>
            </w:pPr>
            <w:r w:rsidRPr="0065623B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8116FB" w:rsidRPr="0065623B" w:rsidRDefault="008116FB" w:rsidP="00FE64AB">
            <w:pPr>
              <w:jc w:val="center"/>
              <w:rPr>
                <w:sz w:val="22"/>
                <w:szCs w:val="22"/>
              </w:rPr>
            </w:pPr>
            <w:r w:rsidRPr="0065623B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8116FB" w:rsidRPr="0065623B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65623B">
              <w:rPr>
                <w:bCs/>
                <w:sz w:val="22"/>
                <w:szCs w:val="22"/>
              </w:rPr>
              <w:t xml:space="preserve">Устройство и содержание противопожарных защитных полос между </w:t>
            </w:r>
            <w:r w:rsidRPr="0065623B">
              <w:rPr>
                <w:bCs/>
                <w:sz w:val="22"/>
                <w:szCs w:val="22"/>
              </w:rPr>
              <w:lastRenderedPageBreak/>
              <w:t>населенным пунктом и лесным массивом</w:t>
            </w:r>
          </w:p>
        </w:tc>
        <w:tc>
          <w:tcPr>
            <w:tcW w:w="1971" w:type="dxa"/>
            <w:noWrap/>
          </w:tcPr>
          <w:p w:rsidR="008116FB" w:rsidRPr="0065623B" w:rsidRDefault="008116FB" w:rsidP="00FE64AB">
            <w:pPr>
              <w:jc w:val="center"/>
              <w:rPr>
                <w:sz w:val="22"/>
                <w:szCs w:val="22"/>
              </w:rPr>
            </w:pPr>
            <w:r w:rsidRPr="0065623B">
              <w:rPr>
                <w:sz w:val="22"/>
                <w:szCs w:val="22"/>
              </w:rPr>
              <w:lastRenderedPageBreak/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65623B" w:rsidRDefault="008116FB" w:rsidP="00FE64AB">
            <w:pPr>
              <w:jc w:val="center"/>
              <w:rPr>
                <w:sz w:val="22"/>
                <w:szCs w:val="22"/>
              </w:rPr>
            </w:pPr>
            <w:r w:rsidRPr="0065623B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65623B" w:rsidRDefault="00D563F0" w:rsidP="00FE64AB">
            <w:pPr>
              <w:jc w:val="both"/>
              <w:rPr>
                <w:bCs/>
                <w:sz w:val="22"/>
                <w:szCs w:val="22"/>
              </w:rPr>
            </w:pPr>
            <w:r w:rsidRPr="0065623B">
              <w:rPr>
                <w:bCs/>
                <w:sz w:val="22"/>
                <w:szCs w:val="22"/>
              </w:rPr>
              <w:t>Август 2019</w:t>
            </w:r>
          </w:p>
        </w:tc>
        <w:tc>
          <w:tcPr>
            <w:tcW w:w="1701" w:type="dxa"/>
            <w:noWrap/>
          </w:tcPr>
          <w:p w:rsidR="008116FB" w:rsidRPr="0065623B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65623B">
              <w:rPr>
                <w:bCs/>
                <w:sz w:val="22"/>
                <w:szCs w:val="22"/>
              </w:rPr>
              <w:t xml:space="preserve">Защитные полосы между населенным пунктом и </w:t>
            </w:r>
            <w:r w:rsidRPr="0065623B">
              <w:rPr>
                <w:bCs/>
                <w:sz w:val="22"/>
                <w:szCs w:val="22"/>
              </w:rPr>
              <w:lastRenderedPageBreak/>
              <w:t>лесным массивом</w:t>
            </w:r>
          </w:p>
        </w:tc>
        <w:tc>
          <w:tcPr>
            <w:tcW w:w="1715" w:type="dxa"/>
          </w:tcPr>
          <w:p w:rsidR="008116FB" w:rsidRPr="0065623B" w:rsidRDefault="00D563F0" w:rsidP="00FE64AB">
            <w:pPr>
              <w:jc w:val="center"/>
              <w:rPr>
                <w:sz w:val="22"/>
                <w:szCs w:val="22"/>
              </w:rPr>
            </w:pPr>
            <w:r w:rsidRPr="00ED6518">
              <w:rPr>
                <w:sz w:val="22"/>
                <w:szCs w:val="22"/>
              </w:rPr>
              <w:lastRenderedPageBreak/>
              <w:t>Выполнено в полном объеме</w:t>
            </w:r>
            <w:r w:rsidR="00496765" w:rsidRPr="00ED6518">
              <w:rPr>
                <w:sz w:val="22"/>
                <w:szCs w:val="22"/>
              </w:rPr>
              <w:t xml:space="preserve">, заключен и </w:t>
            </w:r>
            <w:r w:rsidR="00496765" w:rsidRPr="003D274D">
              <w:rPr>
                <w:sz w:val="22"/>
                <w:szCs w:val="22"/>
              </w:rPr>
              <w:t>исполне</w:t>
            </w:r>
            <w:r w:rsidR="00ED6518" w:rsidRPr="003D274D">
              <w:rPr>
                <w:sz w:val="22"/>
                <w:szCs w:val="22"/>
              </w:rPr>
              <w:t xml:space="preserve">н 1 </w:t>
            </w:r>
            <w:r w:rsidR="00ED6518" w:rsidRPr="00ED6518">
              <w:rPr>
                <w:sz w:val="22"/>
                <w:szCs w:val="22"/>
              </w:rPr>
              <w:lastRenderedPageBreak/>
              <w:t>мун.конракт на общую сумму 200 тыс.</w:t>
            </w:r>
            <w:r w:rsidR="00496765" w:rsidRPr="00ED6518">
              <w:rPr>
                <w:sz w:val="22"/>
                <w:szCs w:val="22"/>
              </w:rPr>
              <w:t xml:space="preserve"> руб.</w:t>
            </w:r>
            <w:r w:rsidR="004967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65623B" w:rsidRPr="00171927" w:rsidRDefault="00B324D7" w:rsidP="0065623B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171927">
              <w:rPr>
                <w:rFonts w:eastAsia="Calibri"/>
                <w:sz w:val="22"/>
                <w:szCs w:val="22"/>
                <w:lang w:eastAsia="ru-RU"/>
              </w:rPr>
              <w:lastRenderedPageBreak/>
              <w:t>В</w:t>
            </w:r>
            <w:r w:rsidR="0065623B" w:rsidRPr="00171927">
              <w:rPr>
                <w:rFonts w:eastAsia="Calibri"/>
                <w:sz w:val="22"/>
                <w:szCs w:val="22"/>
                <w:lang w:eastAsia="ru-RU"/>
              </w:rPr>
              <w:t xml:space="preserve">ыполнены работы по устройству противопожарной минерализованной </w:t>
            </w:r>
            <w:r w:rsidR="0065623B" w:rsidRPr="00171927">
              <w:rPr>
                <w:rFonts w:eastAsia="Calibri"/>
                <w:sz w:val="22"/>
                <w:szCs w:val="22"/>
                <w:lang w:eastAsia="ru-RU"/>
              </w:rPr>
              <w:lastRenderedPageBreak/>
              <w:t xml:space="preserve">полосы протяженностью 28,09 км: </w:t>
            </w:r>
          </w:p>
          <w:p w:rsidR="0065623B" w:rsidRPr="00171927" w:rsidRDefault="0065623B" w:rsidP="0065623B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171927">
              <w:rPr>
                <w:rFonts w:eastAsia="Calibri"/>
                <w:sz w:val="22"/>
                <w:szCs w:val="22"/>
                <w:lang w:eastAsia="ru-RU"/>
              </w:rPr>
              <w:t xml:space="preserve">г. Кедровый – 8,69 км; п. Калининск – 4,40 км; п. Лушниково – 3,80 км; п. Останино – 4,80 км; п. Рогалёво – 2,65 км; п. Таванга – 1,75 км;  с. Пудино – </w:t>
            </w:r>
            <w:smartTag w:uri="urn:schemas-microsoft-com:office:smarttags" w:element="metricconverter">
              <w:smartTagPr>
                <w:attr w:name="ProductID" w:val="2,00 км"/>
              </w:smartTagPr>
              <w:r w:rsidRPr="00171927">
                <w:rPr>
                  <w:rFonts w:eastAsia="Calibri"/>
                  <w:sz w:val="22"/>
                  <w:szCs w:val="22"/>
                  <w:lang w:eastAsia="ru-RU"/>
                </w:rPr>
                <w:t>2,00 км.</w:t>
              </w:r>
            </w:smartTag>
          </w:p>
          <w:p w:rsidR="008116FB" w:rsidRPr="00171927" w:rsidRDefault="008116FB" w:rsidP="00FE64A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116FB" w:rsidRPr="00BE4286" w:rsidTr="009819D0">
        <w:trPr>
          <w:trHeight w:val="1266"/>
        </w:trPr>
        <w:tc>
          <w:tcPr>
            <w:tcW w:w="567" w:type="dxa"/>
            <w:noWrap/>
          </w:tcPr>
          <w:p w:rsidR="008116FB" w:rsidRPr="0065623B" w:rsidRDefault="008116FB" w:rsidP="00FE64AB">
            <w:pPr>
              <w:jc w:val="center"/>
              <w:rPr>
                <w:sz w:val="22"/>
                <w:szCs w:val="22"/>
              </w:rPr>
            </w:pPr>
            <w:r w:rsidRPr="0065623B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116FB" w:rsidRPr="0065623B" w:rsidRDefault="008116FB" w:rsidP="00FE64AB">
            <w:pPr>
              <w:jc w:val="center"/>
              <w:rPr>
                <w:sz w:val="22"/>
                <w:szCs w:val="22"/>
              </w:rPr>
            </w:pPr>
            <w:r w:rsidRPr="0065623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65623B" w:rsidRDefault="008116FB" w:rsidP="00FE64AB">
            <w:pPr>
              <w:jc w:val="center"/>
              <w:rPr>
                <w:sz w:val="22"/>
                <w:szCs w:val="22"/>
              </w:rPr>
            </w:pPr>
            <w:r w:rsidRPr="0065623B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8116FB" w:rsidRPr="0065623B" w:rsidRDefault="008116FB" w:rsidP="00FE64AB">
            <w:pPr>
              <w:jc w:val="center"/>
              <w:rPr>
                <w:sz w:val="22"/>
                <w:szCs w:val="22"/>
              </w:rPr>
            </w:pPr>
            <w:r w:rsidRPr="0065623B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8116FB" w:rsidRPr="0065623B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65623B">
              <w:rPr>
                <w:bCs/>
                <w:sz w:val="22"/>
                <w:szCs w:val="22"/>
              </w:rPr>
              <w:t>Снос лесных насаждений в месте расположения многоквартирных жилых домов</w:t>
            </w:r>
            <w:r w:rsidR="007C6215" w:rsidRPr="0065623B">
              <w:rPr>
                <w:bCs/>
                <w:sz w:val="22"/>
                <w:szCs w:val="22"/>
              </w:rPr>
              <w:t>, объектов социальной сферы</w:t>
            </w:r>
          </w:p>
        </w:tc>
        <w:tc>
          <w:tcPr>
            <w:tcW w:w="1971" w:type="dxa"/>
            <w:noWrap/>
          </w:tcPr>
          <w:p w:rsidR="008116FB" w:rsidRPr="0065623B" w:rsidRDefault="008116FB" w:rsidP="00FE64AB">
            <w:pPr>
              <w:jc w:val="center"/>
              <w:rPr>
                <w:sz w:val="22"/>
                <w:szCs w:val="22"/>
              </w:rPr>
            </w:pPr>
            <w:r w:rsidRPr="0065623B">
              <w:rPr>
                <w:sz w:val="22"/>
                <w:szCs w:val="22"/>
              </w:rPr>
              <w:t>Администрация города Кедрового</w:t>
            </w:r>
            <w:r w:rsidR="00273A2A" w:rsidRPr="0065623B">
              <w:rPr>
                <w:sz w:val="22"/>
                <w:szCs w:val="22"/>
              </w:rPr>
              <w:t>, Отдел образования</w:t>
            </w:r>
          </w:p>
        </w:tc>
        <w:tc>
          <w:tcPr>
            <w:tcW w:w="1258" w:type="dxa"/>
            <w:noWrap/>
          </w:tcPr>
          <w:p w:rsidR="008116FB" w:rsidRPr="0065623B" w:rsidRDefault="008116FB" w:rsidP="00FE64AB">
            <w:pPr>
              <w:jc w:val="center"/>
              <w:rPr>
                <w:sz w:val="22"/>
                <w:szCs w:val="22"/>
              </w:rPr>
            </w:pPr>
            <w:r w:rsidRPr="0065623B">
              <w:rPr>
                <w:sz w:val="22"/>
                <w:szCs w:val="22"/>
              </w:rPr>
              <w:t>2017</w:t>
            </w:r>
            <w:r w:rsidR="007C6215" w:rsidRPr="0065623B">
              <w:rPr>
                <w:sz w:val="22"/>
                <w:szCs w:val="22"/>
              </w:rPr>
              <w:t>, 2019</w:t>
            </w:r>
            <w:r w:rsidRPr="0065623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35" w:type="dxa"/>
          </w:tcPr>
          <w:p w:rsidR="008116FB" w:rsidRPr="0065623B" w:rsidRDefault="00ED6518" w:rsidP="00FE64A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</w:t>
            </w:r>
            <w:r w:rsidR="00D563F0" w:rsidRPr="0065623B">
              <w:rPr>
                <w:bCs/>
                <w:sz w:val="22"/>
                <w:szCs w:val="22"/>
              </w:rPr>
              <w:t>вгуст 2019 год</w:t>
            </w:r>
          </w:p>
        </w:tc>
        <w:tc>
          <w:tcPr>
            <w:tcW w:w="1701" w:type="dxa"/>
            <w:noWrap/>
          </w:tcPr>
          <w:p w:rsidR="008116FB" w:rsidRPr="0065623B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65623B">
              <w:rPr>
                <w:bCs/>
                <w:sz w:val="22"/>
                <w:szCs w:val="22"/>
              </w:rPr>
              <w:t>Отсутствие угрозы переброса огня с лесных насаждений на многоквартирные жилые дома</w:t>
            </w:r>
            <w:r w:rsidR="007C6215" w:rsidRPr="0065623B">
              <w:rPr>
                <w:bCs/>
                <w:sz w:val="22"/>
                <w:szCs w:val="22"/>
              </w:rPr>
              <w:t>, объекты социальной сферы</w:t>
            </w:r>
          </w:p>
        </w:tc>
        <w:tc>
          <w:tcPr>
            <w:tcW w:w="1715" w:type="dxa"/>
          </w:tcPr>
          <w:p w:rsidR="008116FB" w:rsidRPr="0065623B" w:rsidRDefault="00D563F0" w:rsidP="00FE64AB">
            <w:pPr>
              <w:jc w:val="center"/>
              <w:rPr>
                <w:sz w:val="22"/>
                <w:szCs w:val="22"/>
              </w:rPr>
            </w:pPr>
            <w:r w:rsidRPr="0065623B">
              <w:rPr>
                <w:sz w:val="22"/>
                <w:szCs w:val="22"/>
              </w:rPr>
              <w:t>Выполнено в полном объеме</w:t>
            </w:r>
            <w:r w:rsidR="00496765">
              <w:rPr>
                <w:sz w:val="22"/>
                <w:szCs w:val="22"/>
              </w:rPr>
              <w:t xml:space="preserve"> </w:t>
            </w:r>
            <w:r w:rsidR="00496765" w:rsidRPr="00496765">
              <w:rPr>
                <w:sz w:val="22"/>
                <w:szCs w:val="22"/>
                <w:highlight w:val="yellow"/>
              </w:rPr>
              <w:t xml:space="preserve"> </w:t>
            </w:r>
            <w:r w:rsidR="00496765" w:rsidRPr="00ED6518">
              <w:rPr>
                <w:sz w:val="22"/>
                <w:szCs w:val="22"/>
              </w:rPr>
              <w:t>заключен и исполне</w:t>
            </w:r>
            <w:r w:rsidR="00ED6518" w:rsidRPr="00ED6518">
              <w:rPr>
                <w:sz w:val="22"/>
                <w:szCs w:val="22"/>
              </w:rPr>
              <w:t>н 1 мун.конракт на общую сумму 55 тыс.</w:t>
            </w:r>
            <w:r w:rsidR="00496765" w:rsidRPr="00ED6518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409" w:type="dxa"/>
          </w:tcPr>
          <w:p w:rsidR="008116FB" w:rsidRPr="00171927" w:rsidRDefault="0065623B" w:rsidP="0065623B">
            <w:pPr>
              <w:jc w:val="center"/>
              <w:rPr>
                <w:color w:val="FF0000"/>
                <w:sz w:val="22"/>
                <w:szCs w:val="22"/>
              </w:rPr>
            </w:pPr>
            <w:r w:rsidRPr="00171927">
              <w:rPr>
                <w:sz w:val="22"/>
                <w:szCs w:val="22"/>
              </w:rPr>
              <w:t>Произведена очистка лесного участка № 88, от древесной поросли, прилегающего к территории МБОУ СОШ № 1 г. Кедрового</w:t>
            </w:r>
          </w:p>
        </w:tc>
      </w:tr>
      <w:tr w:rsidR="008116FB" w:rsidRPr="00BE4286" w:rsidTr="009819D0">
        <w:trPr>
          <w:trHeight w:val="60"/>
        </w:trPr>
        <w:tc>
          <w:tcPr>
            <w:tcW w:w="567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8116FB" w:rsidRPr="007713E8" w:rsidRDefault="008116FB" w:rsidP="00FE64AB">
            <w:pPr>
              <w:jc w:val="both"/>
              <w:rPr>
                <w:sz w:val="22"/>
                <w:szCs w:val="22"/>
              </w:rPr>
            </w:pPr>
            <w:r w:rsidRPr="007713E8">
              <w:rPr>
                <w:bCs/>
                <w:sz w:val="22"/>
                <w:szCs w:val="22"/>
              </w:rPr>
              <w:t>Оборудование источников противопожарного водоснабжения</w:t>
            </w:r>
          </w:p>
        </w:tc>
        <w:tc>
          <w:tcPr>
            <w:tcW w:w="1971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Администрация города Кедрового,  Отдел образования</w:t>
            </w:r>
          </w:p>
        </w:tc>
        <w:tc>
          <w:tcPr>
            <w:tcW w:w="1258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2015-2017 годы</w:t>
            </w:r>
          </w:p>
        </w:tc>
        <w:tc>
          <w:tcPr>
            <w:tcW w:w="1435" w:type="dxa"/>
          </w:tcPr>
          <w:p w:rsidR="008116FB" w:rsidRPr="007713E8" w:rsidRDefault="00ED6518" w:rsidP="00FE64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noWrap/>
          </w:tcPr>
          <w:p w:rsidR="008116FB" w:rsidRPr="007713E8" w:rsidRDefault="008116FB" w:rsidP="00FE64AB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Исправное состояние источников противопожарного водоснабжения</w:t>
            </w:r>
          </w:p>
        </w:tc>
        <w:tc>
          <w:tcPr>
            <w:tcW w:w="1715" w:type="dxa"/>
          </w:tcPr>
          <w:p w:rsidR="008116FB" w:rsidRPr="007713E8" w:rsidRDefault="00415418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409" w:type="dxa"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9819D0">
        <w:trPr>
          <w:trHeight w:val="60"/>
        </w:trPr>
        <w:tc>
          <w:tcPr>
            <w:tcW w:w="567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shd w:val="clear" w:color="auto" w:fill="auto"/>
            <w:noWrap/>
          </w:tcPr>
          <w:p w:rsidR="008116FB" w:rsidRPr="007713E8" w:rsidRDefault="008116FB" w:rsidP="00FE64AB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Ремонт и укомплектование водонапорной башни с.Пудино  необходимым оборудованием в целях обеспечения бесперебойной подачи воды для заправки пожарных автомашин</w:t>
            </w:r>
          </w:p>
        </w:tc>
        <w:tc>
          <w:tcPr>
            <w:tcW w:w="1971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Администрация города Кедрового,  Отдел образования</w:t>
            </w:r>
          </w:p>
        </w:tc>
        <w:tc>
          <w:tcPr>
            <w:tcW w:w="1258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2015 год</w:t>
            </w:r>
          </w:p>
        </w:tc>
        <w:tc>
          <w:tcPr>
            <w:tcW w:w="1435" w:type="dxa"/>
          </w:tcPr>
          <w:p w:rsidR="008116FB" w:rsidRPr="007713E8" w:rsidRDefault="00415418" w:rsidP="00FE64AB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2015 год</w:t>
            </w:r>
          </w:p>
        </w:tc>
        <w:tc>
          <w:tcPr>
            <w:tcW w:w="1701" w:type="dxa"/>
            <w:noWrap/>
          </w:tcPr>
          <w:p w:rsidR="008116FB" w:rsidRPr="007713E8" w:rsidRDefault="008116FB" w:rsidP="00FE64AB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Бесперебойная работа по закачке воды в противопожарную емкость</w:t>
            </w:r>
          </w:p>
        </w:tc>
        <w:tc>
          <w:tcPr>
            <w:tcW w:w="1715" w:type="dxa"/>
          </w:tcPr>
          <w:p w:rsidR="008116FB" w:rsidRPr="007713E8" w:rsidRDefault="00415418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409" w:type="dxa"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9819D0">
        <w:trPr>
          <w:trHeight w:val="60"/>
        </w:trPr>
        <w:tc>
          <w:tcPr>
            <w:tcW w:w="567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8116FB" w:rsidRPr="007713E8" w:rsidRDefault="008116FB" w:rsidP="00FE64AB">
            <w:pPr>
              <w:jc w:val="both"/>
              <w:rPr>
                <w:sz w:val="22"/>
                <w:szCs w:val="22"/>
              </w:rPr>
            </w:pPr>
            <w:r w:rsidRPr="007713E8">
              <w:rPr>
                <w:iCs/>
                <w:sz w:val="22"/>
                <w:szCs w:val="22"/>
              </w:rPr>
              <w:t>Дополнительное утепление пожарного водоема (10м</w:t>
            </w:r>
            <w:r w:rsidRPr="007713E8">
              <w:rPr>
                <w:iCs/>
                <w:sz w:val="22"/>
                <w:szCs w:val="22"/>
                <w:vertAlign w:val="superscript"/>
              </w:rPr>
              <w:t>3</w:t>
            </w:r>
            <w:r w:rsidRPr="007713E8">
              <w:rPr>
                <w:iCs/>
                <w:sz w:val="22"/>
                <w:szCs w:val="22"/>
              </w:rPr>
              <w:t xml:space="preserve">) </w:t>
            </w:r>
            <w:r w:rsidRPr="007713E8">
              <w:rPr>
                <w:sz w:val="22"/>
                <w:szCs w:val="22"/>
              </w:rPr>
              <w:t>с. Пудино</w:t>
            </w:r>
          </w:p>
        </w:tc>
        <w:tc>
          <w:tcPr>
            <w:tcW w:w="1971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2015 год</w:t>
            </w:r>
          </w:p>
        </w:tc>
        <w:tc>
          <w:tcPr>
            <w:tcW w:w="1435" w:type="dxa"/>
          </w:tcPr>
          <w:p w:rsidR="008116FB" w:rsidRPr="007713E8" w:rsidRDefault="002C06EE" w:rsidP="00FE64AB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2015 год</w:t>
            </w:r>
          </w:p>
        </w:tc>
        <w:tc>
          <w:tcPr>
            <w:tcW w:w="1701" w:type="dxa"/>
            <w:noWrap/>
          </w:tcPr>
          <w:p w:rsidR="008116FB" w:rsidRPr="007713E8" w:rsidRDefault="008116FB" w:rsidP="00FE64AB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 xml:space="preserve">Утепление пожарного водоема в с. </w:t>
            </w:r>
            <w:r w:rsidRPr="007713E8">
              <w:rPr>
                <w:sz w:val="22"/>
                <w:szCs w:val="22"/>
              </w:rPr>
              <w:lastRenderedPageBreak/>
              <w:t>Пудино для предотвращения  замерзания</w:t>
            </w:r>
          </w:p>
        </w:tc>
        <w:tc>
          <w:tcPr>
            <w:tcW w:w="1715" w:type="dxa"/>
          </w:tcPr>
          <w:p w:rsidR="008116FB" w:rsidRPr="007713E8" w:rsidRDefault="002C06EE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lastRenderedPageBreak/>
              <w:t>Выполнено в полном объеме</w:t>
            </w:r>
          </w:p>
        </w:tc>
        <w:tc>
          <w:tcPr>
            <w:tcW w:w="2409" w:type="dxa"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9819D0">
        <w:trPr>
          <w:trHeight w:val="926"/>
        </w:trPr>
        <w:tc>
          <w:tcPr>
            <w:tcW w:w="567" w:type="dxa"/>
            <w:shd w:val="clear" w:color="auto" w:fill="auto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shd w:val="clear" w:color="auto" w:fill="auto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shd w:val="clear" w:color="auto" w:fill="auto"/>
            <w:noWrap/>
          </w:tcPr>
          <w:p w:rsidR="008116FB" w:rsidRPr="007713E8" w:rsidRDefault="008116FB" w:rsidP="00FE64AB">
            <w:pPr>
              <w:jc w:val="both"/>
              <w:rPr>
                <w:iCs/>
                <w:sz w:val="22"/>
                <w:szCs w:val="22"/>
              </w:rPr>
            </w:pPr>
            <w:r w:rsidRPr="007713E8">
              <w:rPr>
                <w:iCs/>
                <w:sz w:val="22"/>
                <w:szCs w:val="22"/>
              </w:rPr>
              <w:t>Приобретение и установка противопожарных  емкостей в населенные пункты МО «Город Кедровый»</w:t>
            </w:r>
          </w:p>
        </w:tc>
        <w:tc>
          <w:tcPr>
            <w:tcW w:w="1971" w:type="dxa"/>
            <w:shd w:val="clear" w:color="auto" w:fill="auto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shd w:val="clear" w:color="auto" w:fill="auto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2016 год</w:t>
            </w:r>
          </w:p>
        </w:tc>
        <w:tc>
          <w:tcPr>
            <w:tcW w:w="1435" w:type="dxa"/>
          </w:tcPr>
          <w:p w:rsidR="008116FB" w:rsidRPr="007713E8" w:rsidRDefault="00494701" w:rsidP="00FE64AB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2016 год</w:t>
            </w:r>
          </w:p>
        </w:tc>
        <w:tc>
          <w:tcPr>
            <w:tcW w:w="1701" w:type="dxa"/>
            <w:shd w:val="clear" w:color="auto" w:fill="auto"/>
            <w:noWrap/>
          </w:tcPr>
          <w:p w:rsidR="008116FB" w:rsidRPr="007713E8" w:rsidRDefault="008116FB" w:rsidP="00FE64AB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 xml:space="preserve">Функционирование работы </w:t>
            </w:r>
            <w:r w:rsidRPr="007713E8">
              <w:rPr>
                <w:iCs/>
                <w:sz w:val="22"/>
                <w:szCs w:val="22"/>
              </w:rPr>
              <w:t>добровольных пожарных дружин для предотвращения и тушения пожаров в удаленных населенных пунктах</w:t>
            </w:r>
          </w:p>
        </w:tc>
        <w:tc>
          <w:tcPr>
            <w:tcW w:w="1715" w:type="dxa"/>
          </w:tcPr>
          <w:p w:rsidR="008116FB" w:rsidRPr="007713E8" w:rsidRDefault="00494701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409" w:type="dxa"/>
            <w:shd w:val="clear" w:color="auto" w:fill="auto"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9819D0">
        <w:trPr>
          <w:trHeight w:val="926"/>
        </w:trPr>
        <w:tc>
          <w:tcPr>
            <w:tcW w:w="567" w:type="dxa"/>
            <w:shd w:val="clear" w:color="auto" w:fill="auto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shd w:val="clear" w:color="auto" w:fill="auto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4</w:t>
            </w:r>
          </w:p>
        </w:tc>
        <w:tc>
          <w:tcPr>
            <w:tcW w:w="2674" w:type="dxa"/>
            <w:shd w:val="clear" w:color="auto" w:fill="auto"/>
            <w:noWrap/>
          </w:tcPr>
          <w:p w:rsidR="008116FB" w:rsidRPr="007713E8" w:rsidRDefault="008116FB" w:rsidP="00FE64AB">
            <w:pPr>
              <w:jc w:val="both"/>
              <w:rPr>
                <w:iCs/>
                <w:sz w:val="22"/>
                <w:szCs w:val="22"/>
              </w:rPr>
            </w:pPr>
            <w:r w:rsidRPr="007713E8">
              <w:rPr>
                <w:iCs/>
                <w:sz w:val="22"/>
                <w:szCs w:val="22"/>
              </w:rPr>
              <w:t>Оборудование</w:t>
            </w:r>
            <w:r w:rsidRPr="007713E8">
              <w:rPr>
                <w:sz w:val="22"/>
                <w:szCs w:val="22"/>
              </w:rPr>
              <w:t xml:space="preserve"> </w:t>
            </w:r>
            <w:r w:rsidRPr="007713E8">
              <w:rPr>
                <w:iCs/>
                <w:sz w:val="22"/>
                <w:szCs w:val="22"/>
              </w:rPr>
              <w:t xml:space="preserve">водонапорной башни п. Останино площадкой </w:t>
            </w:r>
            <w:r w:rsidRPr="007713E8">
              <w:rPr>
                <w:sz w:val="22"/>
                <w:szCs w:val="22"/>
              </w:rPr>
              <w:t xml:space="preserve"> </w:t>
            </w:r>
            <w:r w:rsidRPr="007713E8">
              <w:rPr>
                <w:iCs/>
                <w:sz w:val="22"/>
                <w:szCs w:val="22"/>
              </w:rPr>
              <w:t xml:space="preserve">с твердым покрытием размером 12*12 м. </w:t>
            </w:r>
            <w:r w:rsidRPr="007713E8">
              <w:rPr>
                <w:sz w:val="22"/>
                <w:szCs w:val="22"/>
              </w:rPr>
              <w:t xml:space="preserve"> </w:t>
            </w:r>
            <w:r w:rsidRPr="007713E8">
              <w:rPr>
                <w:iCs/>
                <w:sz w:val="22"/>
                <w:szCs w:val="22"/>
              </w:rPr>
              <w:t>для установки пожарных автомобилей в любое время года</w:t>
            </w:r>
          </w:p>
        </w:tc>
        <w:tc>
          <w:tcPr>
            <w:tcW w:w="1971" w:type="dxa"/>
            <w:shd w:val="clear" w:color="auto" w:fill="auto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shd w:val="clear" w:color="auto" w:fill="auto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2017 год</w:t>
            </w:r>
          </w:p>
        </w:tc>
        <w:tc>
          <w:tcPr>
            <w:tcW w:w="1435" w:type="dxa"/>
          </w:tcPr>
          <w:p w:rsidR="008116FB" w:rsidRPr="007713E8" w:rsidRDefault="00494701" w:rsidP="00FE64AB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Июнь, 2017 года</w:t>
            </w:r>
          </w:p>
        </w:tc>
        <w:tc>
          <w:tcPr>
            <w:tcW w:w="1701" w:type="dxa"/>
            <w:shd w:val="clear" w:color="auto" w:fill="auto"/>
            <w:noWrap/>
          </w:tcPr>
          <w:p w:rsidR="008116FB" w:rsidRPr="007713E8" w:rsidRDefault="008116FB" w:rsidP="00FE64AB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Обеспечение водонапорной башни п.Останино подъездом с площадкой с твердым покрытием размерами не менее 12*12 м для установки пожарных автомобилей в любое время года</w:t>
            </w:r>
          </w:p>
        </w:tc>
        <w:tc>
          <w:tcPr>
            <w:tcW w:w="1715" w:type="dxa"/>
          </w:tcPr>
          <w:p w:rsidR="008116FB" w:rsidRPr="007713E8" w:rsidRDefault="00494701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Водонапорная башня п.</w:t>
            </w:r>
            <w:r w:rsidR="00217202" w:rsidRPr="007713E8">
              <w:rPr>
                <w:sz w:val="22"/>
                <w:szCs w:val="22"/>
              </w:rPr>
              <w:t xml:space="preserve"> </w:t>
            </w:r>
            <w:r w:rsidRPr="007713E8">
              <w:rPr>
                <w:sz w:val="22"/>
                <w:szCs w:val="22"/>
              </w:rPr>
              <w:t>Останино оборудована площадкой с твердым покрытием.</w:t>
            </w:r>
          </w:p>
        </w:tc>
        <w:tc>
          <w:tcPr>
            <w:tcW w:w="2409" w:type="dxa"/>
            <w:shd w:val="clear" w:color="auto" w:fill="auto"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F77F32" w:rsidRPr="00BE4286" w:rsidTr="009819D0">
        <w:trPr>
          <w:trHeight w:val="926"/>
        </w:trPr>
        <w:tc>
          <w:tcPr>
            <w:tcW w:w="567" w:type="dxa"/>
            <w:shd w:val="clear" w:color="auto" w:fill="auto"/>
            <w:noWrap/>
          </w:tcPr>
          <w:p w:rsidR="00F77F32" w:rsidRPr="007713E8" w:rsidRDefault="00F77F32" w:rsidP="00FE64AB">
            <w:pPr>
              <w:jc w:val="center"/>
              <w:rPr>
                <w:sz w:val="22"/>
                <w:szCs w:val="22"/>
                <w:lang w:val="en-US"/>
              </w:rPr>
            </w:pPr>
            <w:r w:rsidRPr="007713E8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92" w:type="dxa"/>
            <w:shd w:val="clear" w:color="auto" w:fill="auto"/>
            <w:noWrap/>
          </w:tcPr>
          <w:p w:rsidR="00F77F32" w:rsidRPr="007713E8" w:rsidRDefault="00F77F32" w:rsidP="00FE64AB">
            <w:pPr>
              <w:jc w:val="center"/>
              <w:rPr>
                <w:sz w:val="22"/>
                <w:szCs w:val="22"/>
                <w:lang w:val="en-US"/>
              </w:rPr>
            </w:pPr>
            <w:r w:rsidRPr="007713E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F77F32" w:rsidRPr="007713E8" w:rsidRDefault="00F77F32" w:rsidP="00FE64AB">
            <w:pPr>
              <w:jc w:val="center"/>
              <w:rPr>
                <w:sz w:val="22"/>
                <w:szCs w:val="22"/>
                <w:lang w:val="en-US"/>
              </w:rPr>
            </w:pPr>
            <w:r w:rsidRPr="007713E8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F77F32" w:rsidRPr="007713E8" w:rsidRDefault="00F77F32" w:rsidP="00FE64AB">
            <w:pPr>
              <w:jc w:val="center"/>
              <w:rPr>
                <w:sz w:val="22"/>
                <w:szCs w:val="22"/>
                <w:lang w:val="en-US"/>
              </w:rPr>
            </w:pPr>
            <w:r w:rsidRPr="007713E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674" w:type="dxa"/>
            <w:shd w:val="clear" w:color="auto" w:fill="auto"/>
            <w:noWrap/>
          </w:tcPr>
          <w:p w:rsidR="00F77F32" w:rsidRPr="007713E8" w:rsidRDefault="00F77F32" w:rsidP="00FE64AB">
            <w:pPr>
              <w:jc w:val="both"/>
              <w:rPr>
                <w:iCs/>
                <w:sz w:val="22"/>
                <w:szCs w:val="22"/>
              </w:rPr>
            </w:pPr>
            <w:r w:rsidRPr="007713E8">
              <w:rPr>
                <w:iCs/>
                <w:sz w:val="22"/>
                <w:szCs w:val="22"/>
              </w:rPr>
              <w:t>Устройство подъездов к источникам наружного противопожарного водоснабжения</w:t>
            </w:r>
          </w:p>
        </w:tc>
        <w:tc>
          <w:tcPr>
            <w:tcW w:w="1971" w:type="dxa"/>
            <w:shd w:val="clear" w:color="auto" w:fill="auto"/>
            <w:noWrap/>
          </w:tcPr>
          <w:p w:rsidR="00F77F32" w:rsidRPr="007713E8" w:rsidRDefault="00F77F32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shd w:val="clear" w:color="auto" w:fill="auto"/>
            <w:noWrap/>
          </w:tcPr>
          <w:p w:rsidR="00F77F32" w:rsidRPr="007713E8" w:rsidRDefault="00F77F32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2018 год</w:t>
            </w:r>
          </w:p>
        </w:tc>
        <w:tc>
          <w:tcPr>
            <w:tcW w:w="1435" w:type="dxa"/>
          </w:tcPr>
          <w:p w:rsidR="00F77F32" w:rsidRPr="007713E8" w:rsidRDefault="00ED6611" w:rsidP="00FE64AB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shd w:val="clear" w:color="auto" w:fill="auto"/>
            <w:noWrap/>
          </w:tcPr>
          <w:p w:rsidR="00F77F32" w:rsidRPr="007713E8" w:rsidRDefault="00F77F32" w:rsidP="00FE64AB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 xml:space="preserve">Обеспечение подъезда в любое время года пожарной техники к   источникам наружного противопожарного водоснабжения для забора </w:t>
            </w:r>
            <w:r w:rsidRPr="007713E8">
              <w:rPr>
                <w:sz w:val="22"/>
                <w:szCs w:val="22"/>
              </w:rPr>
              <w:lastRenderedPageBreak/>
              <w:t>воды в целях пожаротушения</w:t>
            </w:r>
          </w:p>
        </w:tc>
        <w:tc>
          <w:tcPr>
            <w:tcW w:w="1715" w:type="dxa"/>
          </w:tcPr>
          <w:p w:rsidR="00F77F32" w:rsidRPr="007713E8" w:rsidRDefault="00925AF3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lastRenderedPageBreak/>
              <w:t>Оборудован подъезд к водонапорной башне в п. Останино</w:t>
            </w:r>
          </w:p>
        </w:tc>
        <w:tc>
          <w:tcPr>
            <w:tcW w:w="2409" w:type="dxa"/>
            <w:shd w:val="clear" w:color="auto" w:fill="auto"/>
          </w:tcPr>
          <w:p w:rsidR="00F77F32" w:rsidRPr="007713E8" w:rsidRDefault="00F77F32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70176B" w:rsidRPr="00BE4286" w:rsidTr="009819D0">
        <w:trPr>
          <w:trHeight w:val="926"/>
        </w:trPr>
        <w:tc>
          <w:tcPr>
            <w:tcW w:w="567" w:type="dxa"/>
            <w:shd w:val="clear" w:color="auto" w:fill="auto"/>
            <w:noWrap/>
          </w:tcPr>
          <w:p w:rsidR="0070176B" w:rsidRPr="0065623B" w:rsidRDefault="0070176B" w:rsidP="00FE64AB">
            <w:pPr>
              <w:jc w:val="center"/>
              <w:rPr>
                <w:sz w:val="22"/>
                <w:szCs w:val="22"/>
              </w:rPr>
            </w:pPr>
            <w:r w:rsidRPr="0065623B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shd w:val="clear" w:color="auto" w:fill="auto"/>
            <w:noWrap/>
          </w:tcPr>
          <w:p w:rsidR="0070176B" w:rsidRPr="0065623B" w:rsidRDefault="0070176B" w:rsidP="00FE64AB">
            <w:pPr>
              <w:jc w:val="center"/>
              <w:rPr>
                <w:sz w:val="22"/>
                <w:szCs w:val="22"/>
              </w:rPr>
            </w:pPr>
            <w:r w:rsidRPr="0065623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70176B" w:rsidRPr="0065623B" w:rsidRDefault="0070176B" w:rsidP="00FE64AB">
            <w:pPr>
              <w:jc w:val="center"/>
              <w:rPr>
                <w:sz w:val="22"/>
                <w:szCs w:val="22"/>
              </w:rPr>
            </w:pPr>
            <w:r w:rsidRPr="0065623B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70176B" w:rsidRPr="0065623B" w:rsidRDefault="0070176B" w:rsidP="00FE64AB">
            <w:pPr>
              <w:jc w:val="center"/>
              <w:rPr>
                <w:sz w:val="22"/>
                <w:szCs w:val="22"/>
              </w:rPr>
            </w:pPr>
            <w:r w:rsidRPr="0065623B">
              <w:rPr>
                <w:sz w:val="22"/>
                <w:szCs w:val="22"/>
              </w:rPr>
              <w:t>6</w:t>
            </w:r>
          </w:p>
        </w:tc>
        <w:tc>
          <w:tcPr>
            <w:tcW w:w="2674" w:type="dxa"/>
            <w:shd w:val="clear" w:color="auto" w:fill="auto"/>
            <w:noWrap/>
          </w:tcPr>
          <w:p w:rsidR="0070176B" w:rsidRPr="0065623B" w:rsidRDefault="0070176B" w:rsidP="00FE64AB">
            <w:pPr>
              <w:jc w:val="both"/>
              <w:rPr>
                <w:iCs/>
                <w:sz w:val="22"/>
                <w:szCs w:val="22"/>
              </w:rPr>
            </w:pPr>
            <w:r w:rsidRPr="0065623B">
              <w:rPr>
                <w:iCs/>
                <w:sz w:val="22"/>
                <w:szCs w:val="22"/>
              </w:rPr>
              <w:t>Установка и содержание источников наружного противопожарного водоснабжения</w:t>
            </w:r>
          </w:p>
        </w:tc>
        <w:tc>
          <w:tcPr>
            <w:tcW w:w="1971" w:type="dxa"/>
            <w:shd w:val="clear" w:color="auto" w:fill="auto"/>
            <w:noWrap/>
          </w:tcPr>
          <w:p w:rsidR="0070176B" w:rsidRPr="0065623B" w:rsidRDefault="0070176B" w:rsidP="00FE64AB">
            <w:pPr>
              <w:jc w:val="center"/>
              <w:rPr>
                <w:sz w:val="22"/>
                <w:szCs w:val="22"/>
              </w:rPr>
            </w:pPr>
            <w:r w:rsidRPr="0065623B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shd w:val="clear" w:color="auto" w:fill="auto"/>
            <w:noWrap/>
          </w:tcPr>
          <w:p w:rsidR="0070176B" w:rsidRPr="0065623B" w:rsidRDefault="0070176B" w:rsidP="00FE64AB">
            <w:pPr>
              <w:jc w:val="center"/>
              <w:rPr>
                <w:sz w:val="22"/>
                <w:szCs w:val="22"/>
              </w:rPr>
            </w:pPr>
            <w:r w:rsidRPr="0065623B">
              <w:rPr>
                <w:sz w:val="22"/>
                <w:szCs w:val="22"/>
              </w:rPr>
              <w:t>2019 год</w:t>
            </w:r>
          </w:p>
        </w:tc>
        <w:tc>
          <w:tcPr>
            <w:tcW w:w="1435" w:type="dxa"/>
          </w:tcPr>
          <w:p w:rsidR="0070176B" w:rsidRPr="0065623B" w:rsidRDefault="00D563F0" w:rsidP="00FE64AB">
            <w:pPr>
              <w:jc w:val="both"/>
              <w:rPr>
                <w:sz w:val="22"/>
                <w:szCs w:val="22"/>
              </w:rPr>
            </w:pPr>
            <w:r w:rsidRPr="0065623B">
              <w:rPr>
                <w:sz w:val="22"/>
                <w:szCs w:val="22"/>
              </w:rPr>
              <w:t>Август 2019</w:t>
            </w:r>
          </w:p>
        </w:tc>
        <w:tc>
          <w:tcPr>
            <w:tcW w:w="1701" w:type="dxa"/>
            <w:shd w:val="clear" w:color="auto" w:fill="auto"/>
            <w:noWrap/>
          </w:tcPr>
          <w:p w:rsidR="0070176B" w:rsidRPr="0065623B" w:rsidRDefault="0070176B" w:rsidP="00FE64AB">
            <w:pPr>
              <w:jc w:val="both"/>
              <w:rPr>
                <w:sz w:val="22"/>
                <w:szCs w:val="22"/>
              </w:rPr>
            </w:pPr>
            <w:r w:rsidRPr="0065623B">
              <w:rPr>
                <w:sz w:val="22"/>
                <w:szCs w:val="22"/>
              </w:rPr>
              <w:t xml:space="preserve">Исправное состояние </w:t>
            </w:r>
            <w:r w:rsidRPr="0065623B">
              <w:rPr>
                <w:iCs/>
                <w:sz w:val="22"/>
                <w:szCs w:val="22"/>
              </w:rPr>
              <w:t>источников наружного противопожарного водоснабжения</w:t>
            </w:r>
          </w:p>
        </w:tc>
        <w:tc>
          <w:tcPr>
            <w:tcW w:w="1715" w:type="dxa"/>
          </w:tcPr>
          <w:p w:rsidR="0070176B" w:rsidRPr="0065623B" w:rsidRDefault="00D563F0" w:rsidP="00AA4093">
            <w:pPr>
              <w:jc w:val="center"/>
              <w:rPr>
                <w:sz w:val="22"/>
                <w:szCs w:val="22"/>
              </w:rPr>
            </w:pPr>
            <w:r w:rsidRPr="0065623B">
              <w:rPr>
                <w:sz w:val="22"/>
                <w:szCs w:val="22"/>
              </w:rPr>
              <w:t>Установлен пожарный гидрат № 19 в новый колодец.</w:t>
            </w:r>
            <w:r w:rsidR="00496765">
              <w:rPr>
                <w:sz w:val="22"/>
                <w:szCs w:val="22"/>
              </w:rPr>
              <w:t xml:space="preserve">, </w:t>
            </w:r>
            <w:r w:rsidR="00AA4093" w:rsidRPr="00ED6518">
              <w:rPr>
                <w:sz w:val="22"/>
                <w:szCs w:val="22"/>
              </w:rPr>
              <w:t xml:space="preserve"> заключен и исполнен</w:t>
            </w:r>
            <w:r w:rsidR="00AA4093">
              <w:rPr>
                <w:sz w:val="22"/>
                <w:szCs w:val="22"/>
              </w:rPr>
              <w:t xml:space="preserve"> 1 мун.конракт на общую сумму 15,66 </w:t>
            </w:r>
            <w:r w:rsidR="00AA4093" w:rsidRPr="00ED6518">
              <w:rPr>
                <w:sz w:val="22"/>
                <w:szCs w:val="22"/>
              </w:rPr>
              <w:t>тыс. руб</w:t>
            </w:r>
          </w:p>
        </w:tc>
        <w:tc>
          <w:tcPr>
            <w:tcW w:w="2409" w:type="dxa"/>
            <w:shd w:val="clear" w:color="auto" w:fill="auto"/>
          </w:tcPr>
          <w:p w:rsidR="0070176B" w:rsidRPr="0065623B" w:rsidRDefault="0070176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9819D0">
        <w:trPr>
          <w:trHeight w:val="678"/>
        </w:trPr>
        <w:tc>
          <w:tcPr>
            <w:tcW w:w="567" w:type="dxa"/>
            <w:noWrap/>
          </w:tcPr>
          <w:p w:rsidR="008116FB" w:rsidRPr="00B31451" w:rsidRDefault="008116FB" w:rsidP="00FE64AB">
            <w:pPr>
              <w:jc w:val="center"/>
              <w:rPr>
                <w:sz w:val="22"/>
                <w:szCs w:val="22"/>
              </w:rPr>
            </w:pPr>
            <w:r w:rsidRPr="00B31451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31451" w:rsidRDefault="008116FB" w:rsidP="00FE64AB">
            <w:pPr>
              <w:jc w:val="center"/>
              <w:rPr>
                <w:sz w:val="22"/>
                <w:szCs w:val="22"/>
              </w:rPr>
            </w:pPr>
            <w:r w:rsidRPr="00B3145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31451" w:rsidRDefault="008116FB" w:rsidP="00FE64AB">
            <w:pPr>
              <w:jc w:val="center"/>
              <w:rPr>
                <w:sz w:val="22"/>
                <w:szCs w:val="22"/>
              </w:rPr>
            </w:pPr>
            <w:r w:rsidRPr="00B31451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B31451" w:rsidRDefault="008116FB" w:rsidP="00FE64AB">
            <w:pPr>
              <w:jc w:val="center"/>
              <w:rPr>
                <w:sz w:val="22"/>
                <w:szCs w:val="22"/>
              </w:rPr>
            </w:pPr>
            <w:r w:rsidRPr="00B31451">
              <w:rPr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8116FB" w:rsidRPr="00B31451" w:rsidRDefault="008116FB" w:rsidP="00FE64AB">
            <w:pPr>
              <w:jc w:val="both"/>
              <w:rPr>
                <w:sz w:val="22"/>
                <w:szCs w:val="22"/>
              </w:rPr>
            </w:pPr>
            <w:r w:rsidRPr="00B31451">
              <w:rPr>
                <w:bCs/>
                <w:sz w:val="22"/>
                <w:szCs w:val="22"/>
              </w:rPr>
              <w:t>Совершенствование системы обеспечения пожарной безопасности</w:t>
            </w:r>
            <w:r w:rsidRPr="00B31451">
              <w:rPr>
                <w:sz w:val="22"/>
                <w:szCs w:val="22"/>
              </w:rPr>
              <w:t> </w:t>
            </w:r>
          </w:p>
        </w:tc>
        <w:tc>
          <w:tcPr>
            <w:tcW w:w="1971" w:type="dxa"/>
            <w:noWrap/>
          </w:tcPr>
          <w:p w:rsidR="008116FB" w:rsidRPr="00B31451" w:rsidRDefault="008116FB" w:rsidP="00FE64AB">
            <w:pPr>
              <w:jc w:val="center"/>
              <w:rPr>
                <w:sz w:val="22"/>
                <w:szCs w:val="22"/>
              </w:rPr>
            </w:pPr>
            <w:r w:rsidRPr="00B31451">
              <w:rPr>
                <w:sz w:val="22"/>
                <w:szCs w:val="22"/>
              </w:rPr>
              <w:t>Администрация города Кедрового,</w:t>
            </w:r>
          </w:p>
          <w:p w:rsidR="008116FB" w:rsidRPr="00B31451" w:rsidRDefault="008116FB" w:rsidP="00FE64AB">
            <w:pPr>
              <w:jc w:val="center"/>
              <w:rPr>
                <w:sz w:val="22"/>
                <w:szCs w:val="22"/>
              </w:rPr>
            </w:pPr>
            <w:r w:rsidRPr="00B31451">
              <w:rPr>
                <w:sz w:val="22"/>
                <w:szCs w:val="22"/>
              </w:rPr>
              <w:t>Отдел образования,</w:t>
            </w:r>
          </w:p>
          <w:p w:rsidR="008116FB" w:rsidRPr="00B31451" w:rsidRDefault="008116FB" w:rsidP="00FE64AB">
            <w:pPr>
              <w:jc w:val="center"/>
              <w:rPr>
                <w:sz w:val="22"/>
                <w:szCs w:val="22"/>
              </w:rPr>
            </w:pPr>
            <w:r w:rsidRPr="00B31451">
              <w:rPr>
                <w:sz w:val="22"/>
                <w:szCs w:val="22"/>
              </w:rPr>
              <w:t>муниципальные учреждения</w:t>
            </w:r>
          </w:p>
          <w:p w:rsidR="008116FB" w:rsidRPr="00B31451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noWrap/>
          </w:tcPr>
          <w:p w:rsidR="008116FB" w:rsidRPr="00B31451" w:rsidRDefault="008116FB" w:rsidP="00FE64AB">
            <w:pPr>
              <w:jc w:val="center"/>
              <w:rPr>
                <w:sz w:val="22"/>
                <w:szCs w:val="22"/>
              </w:rPr>
            </w:pPr>
            <w:r w:rsidRPr="00B31451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B31451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B31451" w:rsidRDefault="008116FB" w:rsidP="00FE64AB">
            <w:pPr>
              <w:jc w:val="both"/>
              <w:rPr>
                <w:sz w:val="22"/>
                <w:szCs w:val="22"/>
              </w:rPr>
            </w:pPr>
            <w:r w:rsidRPr="00B31451">
              <w:rPr>
                <w:sz w:val="22"/>
                <w:szCs w:val="22"/>
              </w:rPr>
              <w:t xml:space="preserve">Поддержание функционирования системы пожарной безопасности, исправность электропроводки в  муниципальных жилых домах сельских населенных пунктов,  антисептическая огнезащитная обработка огнеопасных конструкций зданий и сооружений,  обеспечение средствами противопожарной защиты, пожарным инвентарем и </w:t>
            </w:r>
            <w:r w:rsidRPr="00B31451">
              <w:rPr>
                <w:sz w:val="22"/>
                <w:szCs w:val="22"/>
              </w:rPr>
              <w:lastRenderedPageBreak/>
              <w:t>знаками пожарной безопасности, установка АДПИ</w:t>
            </w:r>
          </w:p>
        </w:tc>
        <w:tc>
          <w:tcPr>
            <w:tcW w:w="1715" w:type="dxa"/>
          </w:tcPr>
          <w:p w:rsidR="008116FB" w:rsidRPr="00B31451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70176B" w:rsidRDefault="008116FB" w:rsidP="00FE64A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94701" w:rsidRPr="00BE4286" w:rsidTr="009819D0">
        <w:trPr>
          <w:trHeight w:val="1073"/>
        </w:trPr>
        <w:tc>
          <w:tcPr>
            <w:tcW w:w="567" w:type="dxa"/>
            <w:noWrap/>
          </w:tcPr>
          <w:p w:rsidR="00494701" w:rsidRPr="007713E8" w:rsidRDefault="00494701" w:rsidP="00494701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494701" w:rsidRPr="007713E8" w:rsidRDefault="00494701" w:rsidP="00494701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494701" w:rsidRPr="007713E8" w:rsidRDefault="00494701" w:rsidP="00494701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494701" w:rsidRPr="007713E8" w:rsidRDefault="00494701" w:rsidP="00494701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494701" w:rsidRPr="007713E8" w:rsidRDefault="00494701" w:rsidP="00494701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Установка системы пожарной сигнализации на пульт пожарной охраны для школы г. Кедровый и детский сад г. Кедровый</w:t>
            </w:r>
          </w:p>
        </w:tc>
        <w:tc>
          <w:tcPr>
            <w:tcW w:w="1971" w:type="dxa"/>
            <w:noWrap/>
          </w:tcPr>
          <w:p w:rsidR="00494701" w:rsidRPr="007713E8" w:rsidRDefault="00494701" w:rsidP="00494701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494701" w:rsidRPr="007713E8" w:rsidRDefault="00494701" w:rsidP="00494701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2016 год</w:t>
            </w:r>
          </w:p>
        </w:tc>
        <w:tc>
          <w:tcPr>
            <w:tcW w:w="1435" w:type="dxa"/>
          </w:tcPr>
          <w:p w:rsidR="00494701" w:rsidRPr="007713E8" w:rsidRDefault="00494701" w:rsidP="00494701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2016 год</w:t>
            </w:r>
          </w:p>
        </w:tc>
        <w:tc>
          <w:tcPr>
            <w:tcW w:w="1701" w:type="dxa"/>
            <w:noWrap/>
          </w:tcPr>
          <w:p w:rsidR="00494701" w:rsidRPr="007713E8" w:rsidRDefault="00494701" w:rsidP="00494701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Функционирование системы пожарной сигнализации на пульт пожарной охраны в школе г. Кедровый и детском саду г. Кедрового</w:t>
            </w:r>
          </w:p>
        </w:tc>
        <w:tc>
          <w:tcPr>
            <w:tcW w:w="1715" w:type="dxa"/>
          </w:tcPr>
          <w:p w:rsidR="00494701" w:rsidRPr="007713E8" w:rsidRDefault="00494701" w:rsidP="00494701">
            <w:pPr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409" w:type="dxa"/>
          </w:tcPr>
          <w:p w:rsidR="00494701" w:rsidRPr="007713E8" w:rsidRDefault="00494701" w:rsidP="00494701">
            <w:pPr>
              <w:jc w:val="center"/>
              <w:rPr>
                <w:sz w:val="22"/>
                <w:szCs w:val="22"/>
              </w:rPr>
            </w:pPr>
          </w:p>
        </w:tc>
      </w:tr>
      <w:tr w:rsidR="00494701" w:rsidRPr="00BE4286" w:rsidTr="009819D0">
        <w:trPr>
          <w:trHeight w:val="20"/>
        </w:trPr>
        <w:tc>
          <w:tcPr>
            <w:tcW w:w="567" w:type="dxa"/>
            <w:noWrap/>
          </w:tcPr>
          <w:p w:rsidR="00494701" w:rsidRPr="007713E8" w:rsidRDefault="00494701" w:rsidP="00494701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494701" w:rsidRPr="007713E8" w:rsidRDefault="00494701" w:rsidP="00494701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494701" w:rsidRPr="007713E8" w:rsidRDefault="00494701" w:rsidP="00494701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494701" w:rsidRPr="007713E8" w:rsidRDefault="00494701" w:rsidP="00494701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494701" w:rsidRPr="007713E8" w:rsidRDefault="00494701" w:rsidP="00494701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Замена ввода электропроводки в муниципальные жилые дома сельских населенных пунктов</w:t>
            </w:r>
          </w:p>
        </w:tc>
        <w:tc>
          <w:tcPr>
            <w:tcW w:w="1971" w:type="dxa"/>
            <w:noWrap/>
          </w:tcPr>
          <w:p w:rsidR="00494701" w:rsidRPr="007713E8" w:rsidRDefault="00494701" w:rsidP="00494701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494701" w:rsidRPr="007713E8" w:rsidRDefault="00494701" w:rsidP="00494701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2015 год</w:t>
            </w:r>
          </w:p>
        </w:tc>
        <w:tc>
          <w:tcPr>
            <w:tcW w:w="1435" w:type="dxa"/>
          </w:tcPr>
          <w:p w:rsidR="00494701" w:rsidRPr="007713E8" w:rsidRDefault="00494701" w:rsidP="00494701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2015 год</w:t>
            </w:r>
          </w:p>
        </w:tc>
        <w:tc>
          <w:tcPr>
            <w:tcW w:w="1701" w:type="dxa"/>
            <w:noWrap/>
          </w:tcPr>
          <w:p w:rsidR="00494701" w:rsidRPr="007713E8" w:rsidRDefault="00494701" w:rsidP="00494701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Исправная электропроводка в муниципальных жилых домах сельских населенных пунктов</w:t>
            </w:r>
          </w:p>
        </w:tc>
        <w:tc>
          <w:tcPr>
            <w:tcW w:w="1715" w:type="dxa"/>
          </w:tcPr>
          <w:p w:rsidR="00494701" w:rsidRPr="007713E8" w:rsidRDefault="00494701" w:rsidP="00494701">
            <w:pPr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409" w:type="dxa"/>
          </w:tcPr>
          <w:p w:rsidR="00494701" w:rsidRPr="007713E8" w:rsidRDefault="00494701" w:rsidP="00494701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9819D0">
        <w:trPr>
          <w:trHeight w:val="60"/>
        </w:trPr>
        <w:tc>
          <w:tcPr>
            <w:tcW w:w="567" w:type="dxa"/>
            <w:noWrap/>
          </w:tcPr>
          <w:p w:rsidR="008116FB" w:rsidRPr="0065623B" w:rsidRDefault="008116FB" w:rsidP="00FE64AB">
            <w:pPr>
              <w:jc w:val="center"/>
              <w:rPr>
                <w:sz w:val="22"/>
                <w:szCs w:val="22"/>
              </w:rPr>
            </w:pPr>
            <w:r w:rsidRPr="0065623B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65623B" w:rsidRDefault="008116FB" w:rsidP="00FE64AB">
            <w:pPr>
              <w:jc w:val="center"/>
              <w:rPr>
                <w:sz w:val="22"/>
                <w:szCs w:val="22"/>
              </w:rPr>
            </w:pPr>
            <w:r w:rsidRPr="0065623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65623B" w:rsidRDefault="008116FB" w:rsidP="00FE64AB">
            <w:pPr>
              <w:jc w:val="center"/>
              <w:rPr>
                <w:sz w:val="22"/>
                <w:szCs w:val="22"/>
              </w:rPr>
            </w:pPr>
            <w:r w:rsidRPr="0065623B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65623B" w:rsidRDefault="008116FB" w:rsidP="00FE64AB">
            <w:pPr>
              <w:jc w:val="center"/>
              <w:rPr>
                <w:sz w:val="22"/>
                <w:szCs w:val="22"/>
              </w:rPr>
            </w:pPr>
            <w:r w:rsidRPr="0065623B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8116FB" w:rsidRPr="0065623B" w:rsidRDefault="003F555C" w:rsidP="00FE64AB">
            <w:pPr>
              <w:jc w:val="both"/>
              <w:rPr>
                <w:sz w:val="22"/>
                <w:szCs w:val="22"/>
              </w:rPr>
            </w:pPr>
            <w:r w:rsidRPr="0065623B">
              <w:rPr>
                <w:sz w:val="22"/>
                <w:szCs w:val="22"/>
              </w:rPr>
              <w:t>Огнезащитная обработка и проверка качества огнезащитной обработки</w:t>
            </w:r>
          </w:p>
        </w:tc>
        <w:tc>
          <w:tcPr>
            <w:tcW w:w="1971" w:type="dxa"/>
            <w:noWrap/>
          </w:tcPr>
          <w:p w:rsidR="008116FB" w:rsidRPr="0065623B" w:rsidRDefault="008116FB" w:rsidP="00FE64AB">
            <w:pPr>
              <w:jc w:val="center"/>
              <w:rPr>
                <w:sz w:val="22"/>
                <w:szCs w:val="22"/>
              </w:rPr>
            </w:pPr>
            <w:r w:rsidRPr="0065623B">
              <w:rPr>
                <w:sz w:val="22"/>
                <w:szCs w:val="22"/>
              </w:rPr>
              <w:t>Отдел образования,</w:t>
            </w:r>
          </w:p>
          <w:p w:rsidR="008116FB" w:rsidRPr="0065623B" w:rsidRDefault="008116FB" w:rsidP="00FE64AB">
            <w:pPr>
              <w:jc w:val="center"/>
              <w:rPr>
                <w:sz w:val="22"/>
                <w:szCs w:val="22"/>
              </w:rPr>
            </w:pPr>
            <w:r w:rsidRPr="0065623B">
              <w:rPr>
                <w:sz w:val="22"/>
                <w:szCs w:val="22"/>
              </w:rPr>
              <w:t>МУ «Культура»</w:t>
            </w:r>
          </w:p>
        </w:tc>
        <w:tc>
          <w:tcPr>
            <w:tcW w:w="1258" w:type="dxa"/>
            <w:noWrap/>
          </w:tcPr>
          <w:p w:rsidR="008116FB" w:rsidRPr="0065623B" w:rsidRDefault="008116FB" w:rsidP="00FE64AB">
            <w:pPr>
              <w:jc w:val="center"/>
              <w:rPr>
                <w:sz w:val="22"/>
                <w:szCs w:val="22"/>
              </w:rPr>
            </w:pPr>
            <w:r w:rsidRPr="0065623B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65623B" w:rsidRDefault="001D1813" w:rsidP="00FE64AB">
            <w:pPr>
              <w:jc w:val="both"/>
              <w:rPr>
                <w:sz w:val="22"/>
                <w:szCs w:val="22"/>
              </w:rPr>
            </w:pPr>
            <w:r w:rsidRPr="0065623B">
              <w:rPr>
                <w:sz w:val="22"/>
                <w:szCs w:val="22"/>
              </w:rPr>
              <w:t>2 квартал 2019 года</w:t>
            </w:r>
          </w:p>
        </w:tc>
        <w:tc>
          <w:tcPr>
            <w:tcW w:w="1701" w:type="dxa"/>
            <w:noWrap/>
          </w:tcPr>
          <w:p w:rsidR="008116FB" w:rsidRPr="0065623B" w:rsidRDefault="008116FB" w:rsidP="00FE64AB">
            <w:pPr>
              <w:jc w:val="both"/>
              <w:rPr>
                <w:sz w:val="22"/>
                <w:szCs w:val="22"/>
              </w:rPr>
            </w:pPr>
            <w:r w:rsidRPr="0065623B">
              <w:rPr>
                <w:sz w:val="22"/>
                <w:szCs w:val="22"/>
              </w:rPr>
              <w:t xml:space="preserve">Проведение антисептической огнезащитной обработки  огнеопасных конструкций зданий и сооружений на основании полученного заключения по результатам лабораторных анализов образцов </w:t>
            </w:r>
          </w:p>
        </w:tc>
        <w:tc>
          <w:tcPr>
            <w:tcW w:w="1715" w:type="dxa"/>
          </w:tcPr>
          <w:p w:rsidR="008116FB" w:rsidRPr="0065623B" w:rsidRDefault="001D1813" w:rsidP="00217202">
            <w:pPr>
              <w:jc w:val="both"/>
              <w:rPr>
                <w:sz w:val="22"/>
                <w:szCs w:val="22"/>
              </w:rPr>
            </w:pPr>
            <w:r w:rsidRPr="0065623B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409" w:type="dxa"/>
          </w:tcPr>
          <w:p w:rsidR="008116FB" w:rsidRPr="0065623B" w:rsidRDefault="001D1813" w:rsidP="001D1813">
            <w:pPr>
              <w:jc w:val="both"/>
              <w:rPr>
                <w:sz w:val="22"/>
                <w:szCs w:val="22"/>
              </w:rPr>
            </w:pPr>
            <w:r w:rsidRPr="0065623B">
              <w:rPr>
                <w:sz w:val="22"/>
                <w:szCs w:val="22"/>
              </w:rPr>
              <w:t xml:space="preserve">Проведение </w:t>
            </w:r>
            <w:r w:rsidR="0038148B" w:rsidRPr="0065623B">
              <w:rPr>
                <w:sz w:val="22"/>
                <w:szCs w:val="22"/>
              </w:rPr>
              <w:t>проверки огнеопасных</w:t>
            </w:r>
            <w:r w:rsidRPr="0065623B">
              <w:rPr>
                <w:sz w:val="22"/>
                <w:szCs w:val="22"/>
              </w:rPr>
              <w:t xml:space="preserve"> конструкций здания (крыша спортзала) МБДОУ детский сад N 1 "Родничок"</w:t>
            </w: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9C6CB6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6CB6">
              <w:rPr>
                <w:color w:val="000000" w:themeColor="text1"/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116FB" w:rsidRPr="009C6CB6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6C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9C6CB6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6CB6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9C6CB6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6CB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74" w:type="dxa"/>
            <w:noWrap/>
          </w:tcPr>
          <w:p w:rsidR="008116FB" w:rsidRPr="009C6CB6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B6">
              <w:rPr>
                <w:color w:val="000000" w:themeColor="text1"/>
                <w:sz w:val="22"/>
                <w:szCs w:val="22"/>
                <w:lang w:eastAsia="ru-RU"/>
              </w:rPr>
              <w:t>Приобретение, заправка и техническое обслуживание огнетушителей, приобретение знаков пожарной безопасности и пожарного инвентаря</w:t>
            </w:r>
          </w:p>
        </w:tc>
        <w:tc>
          <w:tcPr>
            <w:tcW w:w="1971" w:type="dxa"/>
            <w:noWrap/>
          </w:tcPr>
          <w:p w:rsidR="008116FB" w:rsidRPr="009C6CB6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6CB6">
              <w:rPr>
                <w:color w:val="000000" w:themeColor="text1"/>
                <w:sz w:val="22"/>
                <w:szCs w:val="22"/>
              </w:rPr>
              <w:t>Администрация города Кедрового,</w:t>
            </w:r>
          </w:p>
          <w:p w:rsidR="008116FB" w:rsidRPr="009C6CB6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6CB6">
              <w:rPr>
                <w:color w:val="000000" w:themeColor="text1"/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258" w:type="dxa"/>
            <w:noWrap/>
          </w:tcPr>
          <w:p w:rsidR="008116FB" w:rsidRPr="009C6CB6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6CB6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9C6CB6" w:rsidRDefault="00D556A0" w:rsidP="00D556A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B6">
              <w:rPr>
                <w:color w:val="000000" w:themeColor="text1"/>
                <w:sz w:val="22"/>
                <w:szCs w:val="22"/>
              </w:rPr>
              <w:t>2, 3</w:t>
            </w:r>
            <w:r w:rsidR="00100CB4" w:rsidRPr="009C6CB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C6CB6">
              <w:rPr>
                <w:color w:val="000000" w:themeColor="text1"/>
                <w:sz w:val="22"/>
                <w:szCs w:val="22"/>
              </w:rPr>
              <w:t xml:space="preserve">квартал </w:t>
            </w:r>
            <w:r w:rsidR="00100CB4" w:rsidRPr="009C6CB6">
              <w:rPr>
                <w:color w:val="000000" w:themeColor="text1"/>
                <w:sz w:val="22"/>
                <w:szCs w:val="22"/>
              </w:rPr>
              <w:t>2019 года</w:t>
            </w:r>
          </w:p>
        </w:tc>
        <w:tc>
          <w:tcPr>
            <w:tcW w:w="1701" w:type="dxa"/>
            <w:noWrap/>
          </w:tcPr>
          <w:p w:rsidR="008116FB" w:rsidRPr="009C6CB6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B6">
              <w:rPr>
                <w:color w:val="000000" w:themeColor="text1"/>
                <w:sz w:val="22"/>
                <w:szCs w:val="22"/>
              </w:rPr>
              <w:t>Обеспечение администрации города Кедрового, муниципальных учреждений средствами противопожарной защиты, пожарным инвентарем и знаками пожарной безопасности</w:t>
            </w:r>
          </w:p>
        </w:tc>
        <w:tc>
          <w:tcPr>
            <w:tcW w:w="1715" w:type="dxa"/>
          </w:tcPr>
          <w:p w:rsidR="008461E1" w:rsidRPr="009C6CB6" w:rsidRDefault="00D556A0" w:rsidP="007B6A1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B6">
              <w:rPr>
                <w:color w:val="000000" w:themeColor="text1"/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409" w:type="dxa"/>
          </w:tcPr>
          <w:p w:rsidR="009C6CB6" w:rsidRPr="00432B59" w:rsidRDefault="009C6CB6" w:rsidP="00B324D7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color w:val="000000" w:themeColor="text1"/>
              </w:rPr>
            </w:pPr>
            <w:r w:rsidRPr="009C6CB6">
              <w:rPr>
                <w:color w:val="000000" w:themeColor="text1"/>
                <w:sz w:val="22"/>
                <w:szCs w:val="22"/>
                <w:lang w:eastAsia="ru-RU"/>
              </w:rPr>
              <w:t>МБОУ ДО «ДШИ» г.Кедрового</w:t>
            </w:r>
            <w:r w:rsidRPr="009C6CB6">
              <w:rPr>
                <w:color w:val="000000" w:themeColor="text1"/>
                <w:sz w:val="22"/>
                <w:szCs w:val="22"/>
              </w:rPr>
              <w:t xml:space="preserve"> приобретены огнетушители ОП – 4 (з) – АВСЕ – 01, в количестве 4 шт. МБОУ СОШ № 1 г. Кедрового</w:t>
            </w:r>
            <w:r w:rsidR="00432B59">
              <w:rPr>
                <w:color w:val="000000" w:themeColor="text1"/>
              </w:rPr>
              <w:t xml:space="preserve"> </w:t>
            </w:r>
            <w:r w:rsidRPr="009C6CB6">
              <w:rPr>
                <w:color w:val="000000" w:themeColor="text1"/>
                <w:sz w:val="22"/>
                <w:szCs w:val="22"/>
              </w:rPr>
              <w:t xml:space="preserve">приобретены огнетушители </w:t>
            </w:r>
            <w:r w:rsidRPr="009C6CB6">
              <w:rPr>
                <w:color w:val="000000" w:themeColor="text1"/>
              </w:rPr>
              <w:t xml:space="preserve">ОП-4з АВСЕ в количестве 16 штук. </w:t>
            </w:r>
            <w:r w:rsidRPr="009C6CB6">
              <w:rPr>
                <w:color w:val="000000" w:themeColor="text1"/>
                <w:sz w:val="22"/>
                <w:szCs w:val="22"/>
              </w:rPr>
              <w:t>МБДОУ Детский сад «Родничок» приобретен огнетушитель 1шт.</w:t>
            </w:r>
          </w:p>
          <w:p w:rsidR="008116FB" w:rsidRPr="009C6CB6" w:rsidRDefault="008116FB" w:rsidP="008461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116FB" w:rsidRPr="00BE4286" w:rsidTr="009819D0">
        <w:trPr>
          <w:trHeight w:val="60"/>
        </w:trPr>
        <w:tc>
          <w:tcPr>
            <w:tcW w:w="567" w:type="dxa"/>
            <w:noWrap/>
          </w:tcPr>
          <w:p w:rsidR="008116FB" w:rsidRPr="009C6CB6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6CB6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9C6CB6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6C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9C6CB6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6CB6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9C6CB6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6CB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74" w:type="dxa"/>
            <w:noWrap/>
          </w:tcPr>
          <w:p w:rsidR="008116FB" w:rsidRPr="009C6CB6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B6">
              <w:rPr>
                <w:color w:val="000000" w:themeColor="text1"/>
                <w:sz w:val="22"/>
                <w:szCs w:val="22"/>
              </w:rPr>
              <w:t>Приобретение, монтаж и обслуживание пожарной сигнализации, охранно-пожарной сигнализации, системы оповещения</w:t>
            </w:r>
          </w:p>
        </w:tc>
        <w:tc>
          <w:tcPr>
            <w:tcW w:w="1971" w:type="dxa"/>
            <w:noWrap/>
          </w:tcPr>
          <w:p w:rsidR="008116FB" w:rsidRPr="009C6CB6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6CB6">
              <w:rPr>
                <w:color w:val="000000" w:themeColor="text1"/>
                <w:sz w:val="22"/>
                <w:szCs w:val="22"/>
              </w:rPr>
              <w:t>Администрация города Кедрового,</w:t>
            </w:r>
          </w:p>
          <w:p w:rsidR="008116FB" w:rsidRPr="009C6CB6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6CB6">
              <w:rPr>
                <w:color w:val="000000" w:themeColor="text1"/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258" w:type="dxa"/>
            <w:noWrap/>
          </w:tcPr>
          <w:p w:rsidR="008116FB" w:rsidRPr="009C6CB6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6CB6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9C6CB6" w:rsidRDefault="00100CB4" w:rsidP="00100CB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B6">
              <w:rPr>
                <w:color w:val="000000" w:themeColor="text1"/>
                <w:sz w:val="22"/>
                <w:szCs w:val="22"/>
              </w:rPr>
              <w:t>1, 2</w:t>
            </w:r>
            <w:r w:rsidR="00D556A0" w:rsidRPr="009C6CB6">
              <w:rPr>
                <w:color w:val="000000" w:themeColor="text1"/>
                <w:sz w:val="22"/>
                <w:szCs w:val="22"/>
              </w:rPr>
              <w:t>, 3</w:t>
            </w:r>
            <w:r w:rsidRPr="009C6CB6">
              <w:rPr>
                <w:color w:val="000000" w:themeColor="text1"/>
                <w:sz w:val="22"/>
                <w:szCs w:val="22"/>
              </w:rPr>
              <w:t xml:space="preserve"> </w:t>
            </w:r>
            <w:r w:rsidR="0038148B" w:rsidRPr="009C6CB6">
              <w:rPr>
                <w:color w:val="000000" w:themeColor="text1"/>
                <w:sz w:val="22"/>
                <w:szCs w:val="22"/>
              </w:rPr>
              <w:t>квартал 2019</w:t>
            </w:r>
            <w:r w:rsidR="007B6A1F" w:rsidRPr="009C6CB6">
              <w:rPr>
                <w:color w:val="000000" w:themeColor="text1"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noWrap/>
          </w:tcPr>
          <w:p w:rsidR="008116FB" w:rsidRPr="009C6CB6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B6">
              <w:rPr>
                <w:color w:val="000000" w:themeColor="text1"/>
                <w:sz w:val="22"/>
                <w:szCs w:val="22"/>
              </w:rPr>
              <w:t>Бесперебойное функционирование пожарной сигнализации, системы оповещения</w:t>
            </w:r>
          </w:p>
        </w:tc>
        <w:tc>
          <w:tcPr>
            <w:tcW w:w="1715" w:type="dxa"/>
          </w:tcPr>
          <w:p w:rsidR="008116FB" w:rsidRPr="009C6CB6" w:rsidRDefault="00B663CF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6CB6">
              <w:rPr>
                <w:color w:val="000000" w:themeColor="text1"/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409" w:type="dxa"/>
          </w:tcPr>
          <w:p w:rsidR="008116FB" w:rsidRPr="00241454" w:rsidRDefault="009C6CB6" w:rsidP="009C6CB6">
            <w:pPr>
              <w:jc w:val="center"/>
              <w:rPr>
                <w:color w:val="FF0000"/>
                <w:sz w:val="22"/>
                <w:szCs w:val="22"/>
              </w:rPr>
            </w:pPr>
            <w:r w:rsidRPr="00B7050D">
              <w:rPr>
                <w:sz w:val="22"/>
                <w:szCs w:val="22"/>
              </w:rPr>
              <w:t xml:space="preserve">Смена аккумулятора в приборе «Гранит» и 2-х извещателей в МБДОУ Детский сад «Родничок», </w:t>
            </w:r>
            <w:r w:rsidRPr="00B7050D">
              <w:rPr>
                <w:sz w:val="22"/>
                <w:szCs w:val="22"/>
                <w:lang w:eastAsia="ru-RU"/>
              </w:rPr>
              <w:t xml:space="preserve">  Дом культуры города Кедрового приобретен и установлен котроллер Мираж-М8 и аккумулятор, Администрацией города Кедрового установлена пожарная сигнализация до аварийного выхода со второго этажа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r w:rsidRPr="00D556A0">
              <w:rPr>
                <w:sz w:val="22"/>
                <w:szCs w:val="22"/>
              </w:rPr>
              <w:t xml:space="preserve"> </w:t>
            </w:r>
            <w:r w:rsidRPr="00153054">
              <w:rPr>
                <w:sz w:val="22"/>
                <w:szCs w:val="22"/>
              </w:rPr>
              <w:t xml:space="preserve">контракты/договоры на обслуживание пожарной сигнализации заключены, </w:t>
            </w:r>
            <w:r w:rsidRPr="00153054">
              <w:rPr>
                <w:sz w:val="22"/>
                <w:szCs w:val="22"/>
              </w:rPr>
              <w:lastRenderedPageBreak/>
              <w:t>исполняются в плановом порядке.</w:t>
            </w:r>
          </w:p>
        </w:tc>
      </w:tr>
      <w:tr w:rsidR="008116FB" w:rsidRPr="00BE4286" w:rsidTr="00496765">
        <w:trPr>
          <w:trHeight w:val="85"/>
        </w:trPr>
        <w:tc>
          <w:tcPr>
            <w:tcW w:w="567" w:type="dxa"/>
            <w:noWrap/>
          </w:tcPr>
          <w:p w:rsidR="008116FB" w:rsidRPr="009C6CB6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6CB6">
              <w:rPr>
                <w:color w:val="000000" w:themeColor="text1"/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116FB" w:rsidRPr="009C6CB6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6C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9C6CB6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6CB6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9C6CB6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6CB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74" w:type="dxa"/>
            <w:noWrap/>
          </w:tcPr>
          <w:p w:rsidR="008116FB" w:rsidRPr="009C6CB6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B6">
              <w:rPr>
                <w:color w:val="000000" w:themeColor="text1"/>
                <w:sz w:val="22"/>
                <w:szCs w:val="22"/>
                <w:lang w:eastAsia="ru-RU"/>
              </w:rPr>
              <w:t>Прочие меры обеспечения пожарной безопасности</w:t>
            </w:r>
          </w:p>
        </w:tc>
        <w:tc>
          <w:tcPr>
            <w:tcW w:w="1971" w:type="dxa"/>
            <w:noWrap/>
          </w:tcPr>
          <w:p w:rsidR="008116FB" w:rsidRPr="009C6CB6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6CB6">
              <w:rPr>
                <w:color w:val="000000" w:themeColor="text1"/>
                <w:sz w:val="22"/>
                <w:szCs w:val="22"/>
              </w:rPr>
              <w:t>Администрация города Кедрового, Отдел образования</w:t>
            </w:r>
          </w:p>
        </w:tc>
        <w:tc>
          <w:tcPr>
            <w:tcW w:w="1258" w:type="dxa"/>
            <w:noWrap/>
          </w:tcPr>
          <w:p w:rsidR="008116FB" w:rsidRPr="009C6CB6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6CB6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9C6CB6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9C6CB6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B6">
              <w:rPr>
                <w:color w:val="000000" w:themeColor="text1"/>
                <w:sz w:val="22"/>
                <w:szCs w:val="22"/>
              </w:rPr>
              <w:t>Устройство противопожарной таблички (схема эвакуации при пожаре) для работы пожарных в случае задымления помещения, проведение замеров  электросопротивления,  лабораторные анализы образцов огнеопасных конструкций зданий и сооружений</w:t>
            </w:r>
          </w:p>
        </w:tc>
        <w:tc>
          <w:tcPr>
            <w:tcW w:w="1715" w:type="dxa"/>
          </w:tcPr>
          <w:p w:rsidR="008116FB" w:rsidRPr="00241454" w:rsidRDefault="00F73625" w:rsidP="008D015B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73625"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409" w:type="dxa"/>
          </w:tcPr>
          <w:p w:rsidR="00F73625" w:rsidRPr="000551C2" w:rsidRDefault="00F73625" w:rsidP="00F73625">
            <w:pPr>
              <w:rPr>
                <w:sz w:val="22"/>
                <w:szCs w:val="22"/>
                <w:lang w:eastAsia="ru-RU"/>
              </w:rPr>
            </w:pPr>
            <w:r w:rsidRPr="000551C2">
              <w:rPr>
                <w:sz w:val="22"/>
                <w:szCs w:val="22"/>
                <w:lang w:eastAsia="ru-RU"/>
              </w:rPr>
              <w:t>МАОУ Пудинская СОШ</w:t>
            </w:r>
          </w:p>
          <w:p w:rsidR="00F73625" w:rsidRPr="000551C2" w:rsidRDefault="00F73625" w:rsidP="00F73625">
            <w:pPr>
              <w:rPr>
                <w:sz w:val="22"/>
                <w:szCs w:val="22"/>
                <w:lang w:eastAsia="ru-RU"/>
              </w:rPr>
            </w:pPr>
            <w:r w:rsidRPr="000551C2">
              <w:rPr>
                <w:sz w:val="22"/>
                <w:szCs w:val="22"/>
                <w:lang w:eastAsia="ru-RU"/>
              </w:rPr>
              <w:t>МБДОУ детский сад N 1 "Родничок</w:t>
            </w:r>
          </w:p>
          <w:p w:rsidR="00F73625" w:rsidRPr="000551C2" w:rsidRDefault="00F73625" w:rsidP="00F73625">
            <w:pPr>
              <w:rPr>
                <w:sz w:val="22"/>
                <w:szCs w:val="22"/>
              </w:rPr>
            </w:pPr>
            <w:r w:rsidRPr="000551C2">
              <w:rPr>
                <w:sz w:val="22"/>
                <w:szCs w:val="22"/>
                <w:lang w:eastAsia="ru-RU"/>
              </w:rPr>
              <w:t>МБОУ СОШ N1 г.Кедрового</w:t>
            </w:r>
          </w:p>
          <w:p w:rsidR="00A639C1" w:rsidRPr="009C6CB6" w:rsidRDefault="00F73625" w:rsidP="00F7362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51C2">
              <w:rPr>
                <w:rFonts w:ascii="Times New Roman" w:hAnsi="Times New Roman" w:cs="Times New Roman"/>
                <w:sz w:val="22"/>
                <w:szCs w:val="22"/>
              </w:rPr>
              <w:t>проведены замеры  электросопротивления</w:t>
            </w: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7</w:t>
            </w:r>
          </w:p>
        </w:tc>
        <w:tc>
          <w:tcPr>
            <w:tcW w:w="2674" w:type="dxa"/>
            <w:noWrap/>
          </w:tcPr>
          <w:p w:rsidR="008116FB" w:rsidRPr="007713E8" w:rsidRDefault="008116FB" w:rsidP="00FE64AB">
            <w:pPr>
              <w:jc w:val="both"/>
              <w:rPr>
                <w:sz w:val="22"/>
                <w:szCs w:val="22"/>
                <w:lang w:eastAsia="ru-RU"/>
              </w:rPr>
            </w:pPr>
            <w:r w:rsidRPr="007713E8">
              <w:rPr>
                <w:sz w:val="22"/>
                <w:szCs w:val="22"/>
              </w:rPr>
              <w:t>Приобретение и установка автономных дымовых пожарных извещателей (АДПИ) в местах проживания социально неблагополучных категорий граждан, многодетных и малообеспеченных семей муниципального образования «Город Кедровый»</w:t>
            </w:r>
          </w:p>
        </w:tc>
        <w:tc>
          <w:tcPr>
            <w:tcW w:w="1971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2017-2018 годы</w:t>
            </w:r>
          </w:p>
        </w:tc>
        <w:tc>
          <w:tcPr>
            <w:tcW w:w="1435" w:type="dxa"/>
          </w:tcPr>
          <w:p w:rsidR="008116FB" w:rsidRPr="007713E8" w:rsidRDefault="00AA4093" w:rsidP="00FE64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noWrap/>
          </w:tcPr>
          <w:p w:rsidR="008116FB" w:rsidRPr="007713E8" w:rsidRDefault="008116FB" w:rsidP="00FE64AB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Сокращение времени сообщения о пожаре, сокращение числа человеческих жертв</w:t>
            </w:r>
          </w:p>
        </w:tc>
        <w:tc>
          <w:tcPr>
            <w:tcW w:w="1715" w:type="dxa"/>
          </w:tcPr>
          <w:p w:rsidR="008116FB" w:rsidRPr="007713E8" w:rsidRDefault="00D56A1D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409" w:type="dxa"/>
          </w:tcPr>
          <w:p w:rsidR="00672E6A" w:rsidRPr="007713E8" w:rsidRDefault="00B127B5" w:rsidP="009C6CB6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 xml:space="preserve">Установка АДПИ произведена в </w:t>
            </w:r>
            <w:r w:rsidR="009C6CB6">
              <w:rPr>
                <w:sz w:val="22"/>
                <w:szCs w:val="22"/>
              </w:rPr>
              <w:t xml:space="preserve">4 квартале </w:t>
            </w:r>
            <w:r w:rsidR="0097687E">
              <w:rPr>
                <w:sz w:val="22"/>
                <w:szCs w:val="22"/>
              </w:rPr>
              <w:t>2019 года</w:t>
            </w:r>
            <w:r w:rsidRPr="007713E8">
              <w:rPr>
                <w:sz w:val="22"/>
                <w:szCs w:val="22"/>
              </w:rPr>
              <w:t xml:space="preserve"> </w:t>
            </w:r>
            <w:r w:rsidR="00AA4093">
              <w:rPr>
                <w:sz w:val="22"/>
                <w:szCs w:val="22"/>
              </w:rPr>
              <w:t>в количестве 5 штук</w:t>
            </w:r>
          </w:p>
        </w:tc>
      </w:tr>
      <w:tr w:rsidR="008116FB" w:rsidRPr="00BE4286" w:rsidTr="009819D0">
        <w:trPr>
          <w:trHeight w:val="416"/>
        </w:trPr>
        <w:tc>
          <w:tcPr>
            <w:tcW w:w="567" w:type="dxa"/>
            <w:noWrap/>
          </w:tcPr>
          <w:p w:rsidR="008116FB" w:rsidRPr="00D556A0" w:rsidRDefault="008116FB" w:rsidP="00FE64AB">
            <w:pPr>
              <w:jc w:val="center"/>
              <w:rPr>
                <w:sz w:val="22"/>
                <w:szCs w:val="22"/>
              </w:rPr>
            </w:pPr>
            <w:r w:rsidRPr="00D556A0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D556A0" w:rsidRDefault="008116FB" w:rsidP="00FE64AB">
            <w:pPr>
              <w:jc w:val="center"/>
              <w:rPr>
                <w:sz w:val="22"/>
                <w:szCs w:val="22"/>
              </w:rPr>
            </w:pPr>
            <w:r w:rsidRPr="00D556A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D556A0" w:rsidRDefault="008116FB" w:rsidP="00FE64AB">
            <w:pPr>
              <w:jc w:val="center"/>
              <w:rPr>
                <w:sz w:val="22"/>
                <w:szCs w:val="22"/>
              </w:rPr>
            </w:pPr>
            <w:r w:rsidRPr="00D556A0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D556A0" w:rsidRDefault="008116FB" w:rsidP="00FE64AB">
            <w:pPr>
              <w:jc w:val="center"/>
              <w:rPr>
                <w:sz w:val="22"/>
                <w:szCs w:val="22"/>
              </w:rPr>
            </w:pPr>
            <w:r w:rsidRPr="00D556A0">
              <w:rPr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8116FB" w:rsidRPr="00D556A0" w:rsidRDefault="008116FB" w:rsidP="00FE64AB">
            <w:pPr>
              <w:jc w:val="both"/>
              <w:rPr>
                <w:sz w:val="22"/>
                <w:szCs w:val="22"/>
              </w:rPr>
            </w:pPr>
            <w:r w:rsidRPr="00D556A0">
              <w:rPr>
                <w:sz w:val="22"/>
                <w:szCs w:val="22"/>
              </w:rPr>
              <w:t xml:space="preserve">Создание и обеспечение деятельности </w:t>
            </w:r>
            <w:r w:rsidRPr="00D556A0">
              <w:rPr>
                <w:sz w:val="22"/>
                <w:szCs w:val="22"/>
              </w:rPr>
              <w:lastRenderedPageBreak/>
              <w:t>добровольной пожарной дружины</w:t>
            </w:r>
          </w:p>
        </w:tc>
        <w:tc>
          <w:tcPr>
            <w:tcW w:w="1971" w:type="dxa"/>
            <w:noWrap/>
          </w:tcPr>
          <w:p w:rsidR="008116FB" w:rsidRPr="00D556A0" w:rsidRDefault="008116FB" w:rsidP="00FE64AB">
            <w:pPr>
              <w:jc w:val="center"/>
              <w:rPr>
                <w:sz w:val="22"/>
                <w:szCs w:val="22"/>
              </w:rPr>
            </w:pPr>
            <w:r w:rsidRPr="00D556A0">
              <w:rPr>
                <w:sz w:val="22"/>
                <w:szCs w:val="22"/>
              </w:rPr>
              <w:lastRenderedPageBreak/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D556A0" w:rsidRDefault="008116FB" w:rsidP="00FE64AB">
            <w:pPr>
              <w:jc w:val="center"/>
              <w:rPr>
                <w:sz w:val="22"/>
                <w:szCs w:val="22"/>
              </w:rPr>
            </w:pPr>
            <w:r w:rsidRPr="00D556A0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D556A0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D556A0" w:rsidRDefault="008116FB" w:rsidP="00FE64AB">
            <w:pPr>
              <w:jc w:val="both"/>
              <w:rPr>
                <w:sz w:val="22"/>
                <w:szCs w:val="22"/>
              </w:rPr>
            </w:pPr>
            <w:r w:rsidRPr="00D556A0">
              <w:rPr>
                <w:sz w:val="22"/>
                <w:szCs w:val="22"/>
              </w:rPr>
              <w:t xml:space="preserve">Участие общественности в </w:t>
            </w:r>
            <w:r w:rsidRPr="00D556A0">
              <w:rPr>
                <w:sz w:val="22"/>
                <w:szCs w:val="22"/>
              </w:rPr>
              <w:lastRenderedPageBreak/>
              <w:t>профилактических мероприятиях по предупреждению пожаров и гибели людей, локализация и ликвидация пожаров в короткие сроки без наступления тяжких последствий с помощью добровольных пожарных дружин (ДПД)</w:t>
            </w:r>
          </w:p>
        </w:tc>
        <w:tc>
          <w:tcPr>
            <w:tcW w:w="1715" w:type="dxa"/>
          </w:tcPr>
          <w:p w:rsidR="008116FB" w:rsidRPr="00D556A0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D556A0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8116FB" w:rsidRPr="007713E8" w:rsidRDefault="008116FB" w:rsidP="00FE64AB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Обеспечение ДПД пожарными рукавами</w:t>
            </w:r>
          </w:p>
        </w:tc>
        <w:tc>
          <w:tcPr>
            <w:tcW w:w="1971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2015 год</w:t>
            </w:r>
          </w:p>
        </w:tc>
        <w:tc>
          <w:tcPr>
            <w:tcW w:w="1435" w:type="dxa"/>
          </w:tcPr>
          <w:p w:rsidR="008116FB" w:rsidRPr="007713E8" w:rsidRDefault="00FC3C9F" w:rsidP="00FE64AB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2015 год</w:t>
            </w:r>
          </w:p>
        </w:tc>
        <w:tc>
          <w:tcPr>
            <w:tcW w:w="1701" w:type="dxa"/>
            <w:noWrap/>
          </w:tcPr>
          <w:p w:rsidR="008116FB" w:rsidRPr="007713E8" w:rsidRDefault="008116FB" w:rsidP="00FE64AB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Приобретенные мотопомпы, пожарные рукава</w:t>
            </w:r>
          </w:p>
        </w:tc>
        <w:tc>
          <w:tcPr>
            <w:tcW w:w="1715" w:type="dxa"/>
          </w:tcPr>
          <w:p w:rsidR="008116FB" w:rsidRPr="007713E8" w:rsidRDefault="00FC3C9F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409" w:type="dxa"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8116FB" w:rsidRPr="007713E8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7713E8">
              <w:rPr>
                <w:bCs/>
                <w:sz w:val="22"/>
                <w:szCs w:val="22"/>
              </w:rPr>
              <w:t>Обеспечение патрульно-маневренных, маневренных групп ранцевыми огнетушителями (РЛО)</w:t>
            </w:r>
          </w:p>
        </w:tc>
        <w:tc>
          <w:tcPr>
            <w:tcW w:w="1971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2015 год</w:t>
            </w:r>
          </w:p>
        </w:tc>
        <w:tc>
          <w:tcPr>
            <w:tcW w:w="1435" w:type="dxa"/>
          </w:tcPr>
          <w:p w:rsidR="008116FB" w:rsidRPr="007713E8" w:rsidRDefault="00FC3C9F" w:rsidP="00FE64AB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2015 год</w:t>
            </w:r>
          </w:p>
        </w:tc>
        <w:tc>
          <w:tcPr>
            <w:tcW w:w="1701" w:type="dxa"/>
            <w:noWrap/>
          </w:tcPr>
          <w:p w:rsidR="008116FB" w:rsidRPr="007713E8" w:rsidRDefault="008116FB" w:rsidP="00FE64AB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 xml:space="preserve">Эффективность работы ДПД по локализации и ликвидации выявленных природных загораний, принятии мер для ликвидации отдельных очагов природных пожаров, создающих угрозу населенным пунктам и </w:t>
            </w:r>
            <w:r w:rsidRPr="007713E8">
              <w:rPr>
                <w:sz w:val="22"/>
                <w:szCs w:val="22"/>
              </w:rPr>
              <w:lastRenderedPageBreak/>
              <w:t>лесному фонду с использованием р</w:t>
            </w:r>
            <w:r w:rsidRPr="007713E8">
              <w:rPr>
                <w:bCs/>
                <w:sz w:val="22"/>
                <w:szCs w:val="22"/>
              </w:rPr>
              <w:t>анцевых огнетушителей (РЛО)</w:t>
            </w:r>
          </w:p>
        </w:tc>
        <w:tc>
          <w:tcPr>
            <w:tcW w:w="1715" w:type="dxa"/>
          </w:tcPr>
          <w:p w:rsidR="008116FB" w:rsidRPr="007713E8" w:rsidRDefault="00FC3C9F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lastRenderedPageBreak/>
              <w:t>Выполнено в полном объеме</w:t>
            </w:r>
          </w:p>
        </w:tc>
        <w:tc>
          <w:tcPr>
            <w:tcW w:w="2409" w:type="dxa"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9C6CB6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6CB6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9C6CB6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6C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9C6CB6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6CB6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9C6CB6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6CB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8116FB" w:rsidRPr="009C6CB6" w:rsidRDefault="008116FB" w:rsidP="00FE64AB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C6CB6">
              <w:rPr>
                <w:bCs/>
                <w:color w:val="000000" w:themeColor="text1"/>
                <w:sz w:val="22"/>
                <w:szCs w:val="22"/>
              </w:rPr>
              <w:t>Обеспечение деятельности добровольной пожарной дружины  при тушении пожаров</w:t>
            </w:r>
          </w:p>
        </w:tc>
        <w:tc>
          <w:tcPr>
            <w:tcW w:w="1971" w:type="dxa"/>
            <w:noWrap/>
          </w:tcPr>
          <w:p w:rsidR="008116FB" w:rsidRPr="009C6CB6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6CB6">
              <w:rPr>
                <w:color w:val="000000" w:themeColor="text1"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9C6CB6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6CB6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9C6CB6" w:rsidRDefault="008116FB" w:rsidP="00FE64AB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9C6CB6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B6">
              <w:rPr>
                <w:bCs/>
                <w:color w:val="000000" w:themeColor="text1"/>
                <w:sz w:val="22"/>
                <w:szCs w:val="22"/>
              </w:rPr>
              <w:t>Обеспечение деятельности добровольной пожарной дружины  при тушении пожаров средствами индивидуальной защиты, сухим пайком и другими материальными запасами</w:t>
            </w:r>
          </w:p>
        </w:tc>
        <w:tc>
          <w:tcPr>
            <w:tcW w:w="1715" w:type="dxa"/>
          </w:tcPr>
          <w:p w:rsidR="008116FB" w:rsidRPr="009C6CB6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9C6CB6" w:rsidRDefault="00FC3C9F" w:rsidP="007465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6CB6">
              <w:rPr>
                <w:color w:val="000000" w:themeColor="text1"/>
                <w:sz w:val="22"/>
                <w:szCs w:val="22"/>
              </w:rPr>
              <w:t xml:space="preserve">Реализация мероприятия </w:t>
            </w:r>
            <w:r w:rsidR="007465F4" w:rsidRPr="009C6CB6">
              <w:rPr>
                <w:color w:val="000000" w:themeColor="text1"/>
                <w:sz w:val="22"/>
                <w:szCs w:val="22"/>
              </w:rPr>
              <w:t>не проводилась в связи с отсутствием</w:t>
            </w:r>
            <w:r w:rsidRPr="009C6CB6">
              <w:rPr>
                <w:color w:val="000000" w:themeColor="text1"/>
                <w:sz w:val="22"/>
                <w:szCs w:val="22"/>
              </w:rPr>
              <w:t xml:space="preserve"> крупных пожаров и необходимости дополнительного задействования сил и средств ДПД</w:t>
            </w: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71142B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142B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1142B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142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71142B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142B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444" w:type="dxa"/>
            <w:noWrap/>
          </w:tcPr>
          <w:p w:rsidR="008116FB" w:rsidRPr="0071142B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142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8116FB" w:rsidRPr="0071142B" w:rsidRDefault="008116FB" w:rsidP="00FE64AB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1142B">
              <w:rPr>
                <w:bCs/>
                <w:color w:val="000000" w:themeColor="text1"/>
                <w:sz w:val="22"/>
                <w:szCs w:val="22"/>
              </w:rPr>
              <w:t xml:space="preserve">Организация  патрулирования территории муниципального  образования в пожароопасный период </w:t>
            </w:r>
          </w:p>
        </w:tc>
        <w:tc>
          <w:tcPr>
            <w:tcW w:w="1971" w:type="dxa"/>
            <w:noWrap/>
          </w:tcPr>
          <w:p w:rsidR="008116FB" w:rsidRPr="0071142B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142B">
              <w:rPr>
                <w:color w:val="000000" w:themeColor="text1"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1142B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142B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71142B" w:rsidRDefault="00323448" w:rsidP="007465F4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1142B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D556A0" w:rsidRPr="0071142B">
              <w:rPr>
                <w:bCs/>
                <w:color w:val="000000" w:themeColor="text1"/>
                <w:sz w:val="22"/>
                <w:szCs w:val="22"/>
              </w:rPr>
              <w:t>,3</w:t>
            </w:r>
            <w:r w:rsidRPr="0071142B">
              <w:rPr>
                <w:bCs/>
                <w:color w:val="000000" w:themeColor="text1"/>
                <w:sz w:val="22"/>
                <w:szCs w:val="22"/>
              </w:rPr>
              <w:t xml:space="preserve"> квартал 2019 года</w:t>
            </w:r>
          </w:p>
        </w:tc>
        <w:tc>
          <w:tcPr>
            <w:tcW w:w="1701" w:type="dxa"/>
            <w:noWrap/>
          </w:tcPr>
          <w:p w:rsidR="008116FB" w:rsidRPr="0071142B" w:rsidRDefault="008116FB" w:rsidP="00FE64AB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1142B">
              <w:rPr>
                <w:bCs/>
                <w:color w:val="000000" w:themeColor="text1"/>
                <w:sz w:val="22"/>
                <w:szCs w:val="22"/>
              </w:rPr>
              <w:t>Патрулирование территории муниципального образования в пожароопасный период</w:t>
            </w:r>
          </w:p>
        </w:tc>
        <w:tc>
          <w:tcPr>
            <w:tcW w:w="1715" w:type="dxa"/>
          </w:tcPr>
          <w:p w:rsidR="008116FB" w:rsidRPr="0071142B" w:rsidRDefault="00E57B99" w:rsidP="003814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1142B">
              <w:rPr>
                <w:color w:val="000000" w:themeColor="text1"/>
                <w:sz w:val="22"/>
                <w:szCs w:val="22"/>
              </w:rPr>
              <w:t>Проводится</w:t>
            </w:r>
            <w:r w:rsidR="005033E8" w:rsidRPr="0071142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1142B">
              <w:rPr>
                <w:color w:val="000000" w:themeColor="text1"/>
                <w:sz w:val="22"/>
                <w:szCs w:val="22"/>
              </w:rPr>
              <w:t xml:space="preserve">наземное патрулирование с целью </w:t>
            </w:r>
            <w:r w:rsidR="005033E8" w:rsidRPr="0071142B">
              <w:rPr>
                <w:color w:val="000000" w:themeColor="text1"/>
                <w:sz w:val="22"/>
                <w:szCs w:val="22"/>
              </w:rPr>
              <w:t>обнаружения возгораний</w:t>
            </w:r>
          </w:p>
        </w:tc>
        <w:tc>
          <w:tcPr>
            <w:tcW w:w="2409" w:type="dxa"/>
          </w:tcPr>
          <w:p w:rsidR="009C6CB6" w:rsidRPr="00171927" w:rsidRDefault="009C6CB6" w:rsidP="009C6CB6">
            <w:pPr>
              <w:jc w:val="both"/>
              <w:rPr>
                <w:sz w:val="22"/>
                <w:szCs w:val="22"/>
              </w:rPr>
            </w:pPr>
            <w:r w:rsidRPr="00171927">
              <w:rPr>
                <w:sz w:val="22"/>
                <w:szCs w:val="22"/>
              </w:rPr>
              <w:t>Проведено 149 патрулирований с целью об</w:t>
            </w:r>
            <w:r w:rsidR="00171927" w:rsidRPr="00171927">
              <w:rPr>
                <w:sz w:val="22"/>
                <w:szCs w:val="22"/>
              </w:rPr>
              <w:t>наружения возгораний</w:t>
            </w:r>
          </w:p>
          <w:p w:rsidR="008116FB" w:rsidRPr="0071142B" w:rsidRDefault="008116FB" w:rsidP="00DB7E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8116FB" w:rsidRPr="007713E8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Обеспечение оп</w:t>
            </w:r>
            <w:r w:rsidRPr="007713E8">
              <w:rPr>
                <w:bCs/>
                <w:sz w:val="22"/>
                <w:szCs w:val="22"/>
              </w:rPr>
              <w:t>овещения населения и</w:t>
            </w:r>
            <w:r w:rsidRPr="007713E8">
              <w:rPr>
                <w:sz w:val="22"/>
                <w:szCs w:val="22"/>
              </w:rPr>
              <w:t xml:space="preserve"> о</w:t>
            </w:r>
            <w:r w:rsidRPr="007713E8">
              <w:rPr>
                <w:bCs/>
                <w:sz w:val="22"/>
                <w:szCs w:val="22"/>
              </w:rPr>
              <w:t xml:space="preserve">снащение оборудованием единой дежурно - диспетчерской службы  </w:t>
            </w:r>
          </w:p>
        </w:tc>
        <w:tc>
          <w:tcPr>
            <w:tcW w:w="1971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2015-2017 годы</w:t>
            </w:r>
          </w:p>
        </w:tc>
        <w:tc>
          <w:tcPr>
            <w:tcW w:w="1435" w:type="dxa"/>
          </w:tcPr>
          <w:p w:rsidR="008116FB" w:rsidRPr="007713E8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7713E8" w:rsidRDefault="008116FB" w:rsidP="00FE64AB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 xml:space="preserve">Сокращение сроков доведения до населения необходимой информации и сигналов оповещения до органов управления, сил и средств гражданской обороны, РСЧС, </w:t>
            </w:r>
            <w:r w:rsidRPr="007713E8">
              <w:rPr>
                <w:sz w:val="22"/>
                <w:szCs w:val="22"/>
              </w:rPr>
              <w:lastRenderedPageBreak/>
              <w:t>сокращение количества пострадавших от ЧС,  уменьшение  затрат на ликвидацию чрезвычайных ситуаций</w:t>
            </w:r>
          </w:p>
        </w:tc>
        <w:tc>
          <w:tcPr>
            <w:tcW w:w="1715" w:type="dxa"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8116FB" w:rsidRPr="007713E8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7713E8">
              <w:rPr>
                <w:bCs/>
                <w:sz w:val="22"/>
                <w:szCs w:val="22"/>
              </w:rPr>
              <w:t xml:space="preserve">Усиление и усовершенствование средств звуковой (речевой) сигнализации и средств экстренной связи в населенных пунктах муниципального образования </w:t>
            </w:r>
          </w:p>
        </w:tc>
        <w:tc>
          <w:tcPr>
            <w:tcW w:w="1971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2017 год</w:t>
            </w:r>
          </w:p>
        </w:tc>
        <w:tc>
          <w:tcPr>
            <w:tcW w:w="1435" w:type="dxa"/>
          </w:tcPr>
          <w:p w:rsidR="008116FB" w:rsidRPr="007713E8" w:rsidRDefault="0024652C" w:rsidP="00FE64AB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Август, октябрь 2017 г.</w:t>
            </w:r>
          </w:p>
        </w:tc>
        <w:tc>
          <w:tcPr>
            <w:tcW w:w="1701" w:type="dxa"/>
            <w:noWrap/>
          </w:tcPr>
          <w:p w:rsidR="008116FB" w:rsidRPr="007713E8" w:rsidRDefault="008116FB" w:rsidP="00FE64AB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Установка механической системы оповещения в случае ЧС</w:t>
            </w:r>
          </w:p>
        </w:tc>
        <w:tc>
          <w:tcPr>
            <w:tcW w:w="1715" w:type="dxa"/>
          </w:tcPr>
          <w:p w:rsidR="0024652C" w:rsidRPr="007713E8" w:rsidRDefault="0024652C" w:rsidP="0024652C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В августе 2017 г. осуществлена поставка и, установка и подключение комплекса средств УКВ радиосвязи для оснащения ЕДДС.</w:t>
            </w:r>
          </w:p>
          <w:p w:rsidR="008116FB" w:rsidRPr="007713E8" w:rsidRDefault="0024652C" w:rsidP="0024652C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 xml:space="preserve"> В октябре 2017 г. установлен П-166 ИТК ОС (</w:t>
            </w:r>
            <w:r w:rsidR="00217202" w:rsidRPr="007713E8">
              <w:rPr>
                <w:sz w:val="22"/>
                <w:szCs w:val="22"/>
              </w:rPr>
              <w:t>мероприятие финансируется</w:t>
            </w:r>
            <w:r w:rsidRPr="007713E8">
              <w:rPr>
                <w:sz w:val="22"/>
                <w:szCs w:val="22"/>
              </w:rPr>
              <w:t xml:space="preserve"> из средств областного бюджета</w:t>
            </w:r>
            <w:r w:rsidR="00217202" w:rsidRPr="007713E8">
              <w:rPr>
                <w:sz w:val="22"/>
                <w:szCs w:val="22"/>
              </w:rPr>
              <w:t xml:space="preserve">). </w:t>
            </w:r>
          </w:p>
        </w:tc>
        <w:tc>
          <w:tcPr>
            <w:tcW w:w="2409" w:type="dxa"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8116FB" w:rsidRPr="007713E8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7713E8">
              <w:rPr>
                <w:bCs/>
                <w:sz w:val="22"/>
                <w:szCs w:val="22"/>
              </w:rPr>
              <w:t>Совершенствование системы речевого оповещения в детских дошкольных и общеобразовательных учреждениях муниципального образования</w:t>
            </w:r>
          </w:p>
        </w:tc>
        <w:tc>
          <w:tcPr>
            <w:tcW w:w="1971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2015 год</w:t>
            </w:r>
          </w:p>
        </w:tc>
        <w:tc>
          <w:tcPr>
            <w:tcW w:w="1435" w:type="dxa"/>
          </w:tcPr>
          <w:p w:rsidR="008116FB" w:rsidRPr="007713E8" w:rsidRDefault="009C6296" w:rsidP="00FE64AB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2015 год</w:t>
            </w:r>
          </w:p>
        </w:tc>
        <w:tc>
          <w:tcPr>
            <w:tcW w:w="1701" w:type="dxa"/>
            <w:noWrap/>
          </w:tcPr>
          <w:p w:rsidR="008116FB" w:rsidRPr="007713E8" w:rsidRDefault="008116FB" w:rsidP="00FE64AB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Установка громкоговорителей в образовательных учреждениях</w:t>
            </w:r>
          </w:p>
        </w:tc>
        <w:tc>
          <w:tcPr>
            <w:tcW w:w="1715" w:type="dxa"/>
          </w:tcPr>
          <w:p w:rsidR="008116FB" w:rsidRPr="007713E8" w:rsidRDefault="009C6296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409" w:type="dxa"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8116FB" w:rsidRPr="007713E8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7713E8">
              <w:rPr>
                <w:bCs/>
                <w:sz w:val="22"/>
                <w:szCs w:val="22"/>
              </w:rPr>
              <w:t>Совершенствование системы оповещения</w:t>
            </w:r>
          </w:p>
        </w:tc>
        <w:tc>
          <w:tcPr>
            <w:tcW w:w="1971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2016 год</w:t>
            </w:r>
          </w:p>
        </w:tc>
        <w:tc>
          <w:tcPr>
            <w:tcW w:w="1435" w:type="dxa"/>
          </w:tcPr>
          <w:p w:rsidR="008116FB" w:rsidRPr="007713E8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7713E8" w:rsidRDefault="008116FB" w:rsidP="00FE64AB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 xml:space="preserve">Сокращение сроков доведения до населения </w:t>
            </w:r>
            <w:r w:rsidRPr="007713E8">
              <w:rPr>
                <w:sz w:val="22"/>
                <w:szCs w:val="22"/>
              </w:rPr>
              <w:lastRenderedPageBreak/>
              <w:t>необходимой информации и сигналов оповещения до органов управления, сил и средств гражданской обороны, РСЧС и населения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характера, уменьшение  затрат на ликвидацию чрезвычайных ситуаций</w:t>
            </w:r>
          </w:p>
        </w:tc>
        <w:tc>
          <w:tcPr>
            <w:tcW w:w="1715" w:type="dxa"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B5777" w:rsidRPr="007713E8" w:rsidRDefault="001B5777" w:rsidP="001B5777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 xml:space="preserve">В 2016 году бюджету муниципального образования «Город Кедровый» из </w:t>
            </w:r>
            <w:r w:rsidRPr="007713E8">
              <w:rPr>
                <w:sz w:val="22"/>
                <w:szCs w:val="22"/>
              </w:rPr>
              <w:lastRenderedPageBreak/>
              <w:t>областного бюджета предоставлены субсидии: на оснащение оборудованием ЕДДС в размере 237, 00 тыс.руб., на</w:t>
            </w:r>
          </w:p>
          <w:p w:rsidR="008116FB" w:rsidRPr="007713E8" w:rsidRDefault="001B5777" w:rsidP="001B5777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совершенствование системы оповещения в размере 1 300,00 тыс.руб. По причине поступления уведомлений по расчетам между бюджетами в Администрацию города Кедрового 21 декабря 2016 года конкурсные процедуры не были проведены, субсидии возвращены в областной бюджет.</w:t>
            </w: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4</w:t>
            </w:r>
          </w:p>
        </w:tc>
        <w:tc>
          <w:tcPr>
            <w:tcW w:w="2674" w:type="dxa"/>
            <w:noWrap/>
          </w:tcPr>
          <w:p w:rsidR="008116FB" w:rsidRPr="007713E8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Оснащение оборудованием единых дежурно - диспетчерских служб муниципальных образований Томской области (ЕДДС)</w:t>
            </w:r>
          </w:p>
        </w:tc>
        <w:tc>
          <w:tcPr>
            <w:tcW w:w="1971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2016 год</w:t>
            </w:r>
          </w:p>
        </w:tc>
        <w:tc>
          <w:tcPr>
            <w:tcW w:w="1435" w:type="dxa"/>
          </w:tcPr>
          <w:p w:rsidR="008116FB" w:rsidRPr="007713E8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7713E8" w:rsidRDefault="008116FB" w:rsidP="00FE64AB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Оснащение органа повседневного управления (ЕДДС) в соответствии с требованиями действующего законодательст</w:t>
            </w:r>
            <w:r w:rsidRPr="007713E8">
              <w:rPr>
                <w:sz w:val="22"/>
                <w:szCs w:val="22"/>
              </w:rPr>
              <w:lastRenderedPageBreak/>
              <w:t>ва и методическими рекомендациями МЧС России</w:t>
            </w:r>
          </w:p>
        </w:tc>
        <w:tc>
          <w:tcPr>
            <w:tcW w:w="1715" w:type="dxa"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B5777" w:rsidRPr="007713E8" w:rsidRDefault="001B5777" w:rsidP="001B5777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 xml:space="preserve">В 2016 году бюджету муниципального образования «Город Кедровый» из областного бюджета предоставлены субсидии: на оснащение оборудованием ЕДДС </w:t>
            </w:r>
            <w:r w:rsidRPr="007713E8">
              <w:rPr>
                <w:sz w:val="22"/>
                <w:szCs w:val="22"/>
              </w:rPr>
              <w:lastRenderedPageBreak/>
              <w:t>в размере 237, 00 тыс.руб., на</w:t>
            </w:r>
          </w:p>
          <w:p w:rsidR="008116FB" w:rsidRPr="007713E8" w:rsidRDefault="001B5777" w:rsidP="001B5777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совершенствование системы оповещения в размере 1 300,00 тыс.руб. По причине поступления уведомлений по расчетам между бюджетами в Администрацию города Кедрового 21 декабря 2016 года конкурсные процедуры не были проведены, субсидии возвращены в областной бюджет.</w:t>
            </w: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5</w:t>
            </w:r>
          </w:p>
        </w:tc>
        <w:tc>
          <w:tcPr>
            <w:tcW w:w="2674" w:type="dxa"/>
            <w:noWrap/>
          </w:tcPr>
          <w:p w:rsidR="008116FB" w:rsidRPr="007713E8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7713E8">
              <w:rPr>
                <w:bCs/>
                <w:sz w:val="22"/>
                <w:szCs w:val="22"/>
              </w:rPr>
              <w:t>Оснащение оборудованием единой дежурно - диспетчерской службы муниципального образования «Город Кедровый» (ЕДДС)</w:t>
            </w:r>
          </w:p>
        </w:tc>
        <w:tc>
          <w:tcPr>
            <w:tcW w:w="1971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2016 год</w:t>
            </w:r>
          </w:p>
        </w:tc>
        <w:tc>
          <w:tcPr>
            <w:tcW w:w="1435" w:type="dxa"/>
          </w:tcPr>
          <w:p w:rsidR="008116FB" w:rsidRPr="007713E8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7713E8" w:rsidRDefault="008116FB" w:rsidP="00FE64AB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Оснащение органа повседневного управления (ЕДДС) в соответствии с требованиями действующего законодательства и методическими рекомендациями МЧС России</w:t>
            </w:r>
          </w:p>
        </w:tc>
        <w:tc>
          <w:tcPr>
            <w:tcW w:w="1715" w:type="dxa"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B5777" w:rsidRPr="007713E8" w:rsidRDefault="001B5777" w:rsidP="001B5777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В 2016 году бюджету муниципального образования «Город Кедровый» из областного бюджета предоставлены субсидии: на оснащение оборудованием ЕДДС в размере 237, 00 тыс.руб., на</w:t>
            </w:r>
          </w:p>
          <w:p w:rsidR="008116FB" w:rsidRPr="007713E8" w:rsidRDefault="001B5777" w:rsidP="001B5777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 xml:space="preserve">совершенствование системы оповещения в размере 1 300,00 тыс.руб. По причине поступления уведомлений по расчетам между бюджетами в Администрацию города Кедрового 21 декабря 2016 года </w:t>
            </w:r>
            <w:r w:rsidRPr="007713E8">
              <w:rPr>
                <w:sz w:val="22"/>
                <w:szCs w:val="22"/>
              </w:rPr>
              <w:lastRenderedPageBreak/>
              <w:t>конкурсные процедуры не были проведены, субсидии возвращены в областной бюджет.</w:t>
            </w: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6</w:t>
            </w:r>
          </w:p>
        </w:tc>
        <w:tc>
          <w:tcPr>
            <w:tcW w:w="2674" w:type="dxa"/>
            <w:noWrap/>
          </w:tcPr>
          <w:p w:rsidR="008116FB" w:rsidRPr="007713E8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7713E8">
              <w:rPr>
                <w:bCs/>
                <w:sz w:val="22"/>
                <w:szCs w:val="22"/>
              </w:rPr>
              <w:t>Совершенствование системы оповещения в муниципальном образовании «Город Кедровый»</w:t>
            </w:r>
          </w:p>
        </w:tc>
        <w:tc>
          <w:tcPr>
            <w:tcW w:w="1971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2016 год</w:t>
            </w:r>
          </w:p>
        </w:tc>
        <w:tc>
          <w:tcPr>
            <w:tcW w:w="1435" w:type="dxa"/>
          </w:tcPr>
          <w:p w:rsidR="008116FB" w:rsidRPr="007713E8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7713E8" w:rsidRDefault="008116FB" w:rsidP="00FE64AB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Сокращение сроков доведения до населения необходимой информации и сигналов оповещения до органов управления, сил и средств гражданской обороны, РСЧС и населения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характера, уменьшение  затрат на ликвидацию чрезвычайных ситуаций</w:t>
            </w:r>
          </w:p>
        </w:tc>
        <w:tc>
          <w:tcPr>
            <w:tcW w:w="1715" w:type="dxa"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B5777" w:rsidRPr="007713E8" w:rsidRDefault="001B5777" w:rsidP="001B5777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В 2016 году бюджету муниципального образования «Город Кедровый» из областного бюджета предоставлены субсидии: на оснащение оборудованием ЕДДС в размере 237, 00 тыс.руб., на</w:t>
            </w:r>
          </w:p>
          <w:p w:rsidR="008116FB" w:rsidRPr="007713E8" w:rsidRDefault="001B5777" w:rsidP="001B5777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совершенствование системы оповещения в размере 1 300,00 тыс.руб. По причине поступления уведомлений по расчетам между бюджетами в Администрацию города Кедрового 21 декабря 2016 года конкурсные процедуры не были проведены, субсидии возвращены в областной бюджет.</w:t>
            </w: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8116FB" w:rsidRPr="00757CBE" w:rsidRDefault="008116FB" w:rsidP="00FE64AB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Проведение  профилактических мероприятий в области гражданской обороны, подготовки населения к действиям в чрезвычайных ситуациях пригодного и техногенного характера,  безопасности людей на водных объектах</w:t>
            </w:r>
          </w:p>
        </w:tc>
        <w:tc>
          <w:tcPr>
            <w:tcW w:w="1971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757CBE" w:rsidRDefault="00D556A0" w:rsidP="007B6A1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1,2,3 квартал 2019</w:t>
            </w:r>
          </w:p>
        </w:tc>
        <w:tc>
          <w:tcPr>
            <w:tcW w:w="1701" w:type="dxa"/>
            <w:noWrap/>
          </w:tcPr>
          <w:p w:rsidR="008116FB" w:rsidRPr="00757CBE" w:rsidRDefault="008116FB" w:rsidP="00FE64AB">
            <w:pPr>
              <w:ind w:left="34"/>
              <w:jc w:val="both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Повышение уровня готовности сил и средств служб гражданской обороны, обслуживающего персонала объектов, расположенных на территории муниципального образования, а также жителей муниципального образования к действиям при возникновении чрезвычайных ситуаций техногенного, природного и военного характера</w:t>
            </w:r>
          </w:p>
        </w:tc>
        <w:tc>
          <w:tcPr>
            <w:tcW w:w="1715" w:type="dxa"/>
          </w:tcPr>
          <w:p w:rsidR="008116FB" w:rsidRPr="00757CBE" w:rsidRDefault="00757CBE" w:rsidP="00D556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выполнено</w:t>
            </w:r>
          </w:p>
        </w:tc>
        <w:tc>
          <w:tcPr>
            <w:tcW w:w="2409" w:type="dxa"/>
          </w:tcPr>
          <w:p w:rsidR="008116FB" w:rsidRPr="00757CBE" w:rsidRDefault="00757CBE" w:rsidP="00757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Проведено информирование населения в СМИ и проведено обучение персонала Администрации города Кедрового, проведено обучение населения в области ГО и ЧС</w:t>
            </w: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8116FB" w:rsidRPr="00757CBE" w:rsidRDefault="008116FB" w:rsidP="00FE64AB">
            <w:pPr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57CBE">
              <w:rPr>
                <w:bCs/>
                <w:color w:val="000000" w:themeColor="text1"/>
                <w:sz w:val="22"/>
                <w:szCs w:val="22"/>
                <w:lang w:eastAsia="ru-RU"/>
              </w:rPr>
              <w:t>Организация обучения мерам противопожарной безопасности по программе «Пожарно-технический минимум», прохождение курсового обучения в области гражданской обороны в учебно-методических центрах по гражданской обороне</w:t>
            </w:r>
          </w:p>
        </w:tc>
        <w:tc>
          <w:tcPr>
            <w:tcW w:w="1971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 xml:space="preserve">Администрация города Кедрового, </w:t>
            </w:r>
            <w:r w:rsidRPr="00757CBE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757CBE">
              <w:rPr>
                <w:color w:val="000000" w:themeColor="text1"/>
                <w:sz w:val="22"/>
                <w:szCs w:val="22"/>
              </w:rPr>
              <w:t>МУ «Культура»,  МУ «Кедровская ЦБС»,  МУ «ЦБ» города Кедрового,  Отдел образования,  Отдел финансов и экономики</w:t>
            </w:r>
          </w:p>
        </w:tc>
        <w:tc>
          <w:tcPr>
            <w:tcW w:w="1258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757CBE" w:rsidRDefault="007B6A1F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1</w:t>
            </w:r>
            <w:r w:rsidR="00757CBE">
              <w:rPr>
                <w:color w:val="000000" w:themeColor="text1"/>
                <w:sz w:val="22"/>
                <w:szCs w:val="22"/>
              </w:rPr>
              <w:t>,3 квартал</w:t>
            </w:r>
            <w:r w:rsidRPr="00757CBE">
              <w:rPr>
                <w:color w:val="000000" w:themeColor="text1"/>
                <w:sz w:val="22"/>
                <w:szCs w:val="22"/>
              </w:rPr>
              <w:t xml:space="preserve"> квартал 2019 года</w:t>
            </w:r>
          </w:p>
        </w:tc>
        <w:tc>
          <w:tcPr>
            <w:tcW w:w="1701" w:type="dxa"/>
            <w:shd w:val="clear" w:color="auto" w:fill="auto"/>
            <w:noWrap/>
          </w:tcPr>
          <w:p w:rsidR="008116FB" w:rsidRPr="00757CBE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Повышение квалификации должностных лиц и работников гражданской обороны муниципального образования «Город Кедровый»</w:t>
            </w:r>
          </w:p>
        </w:tc>
        <w:tc>
          <w:tcPr>
            <w:tcW w:w="1715" w:type="dxa"/>
          </w:tcPr>
          <w:p w:rsidR="008116FB" w:rsidRPr="00757CBE" w:rsidRDefault="001B5777" w:rsidP="00FE64AB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409" w:type="dxa"/>
          </w:tcPr>
          <w:p w:rsidR="008116FB" w:rsidRPr="00757CBE" w:rsidRDefault="00BC739A" w:rsidP="00757CBE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757CBE">
              <w:rPr>
                <w:bCs/>
                <w:iCs/>
                <w:color w:val="000000" w:themeColor="text1"/>
                <w:sz w:val="22"/>
                <w:szCs w:val="22"/>
              </w:rPr>
              <w:t>Обуч</w:t>
            </w:r>
            <w:r w:rsidR="00757CBE" w:rsidRPr="00757CBE">
              <w:rPr>
                <w:bCs/>
                <w:iCs/>
                <w:color w:val="000000" w:themeColor="text1"/>
                <w:sz w:val="22"/>
                <w:szCs w:val="22"/>
              </w:rPr>
              <w:t xml:space="preserve">ено по программе ПТМ 21 человек, 1 человек </w:t>
            </w:r>
            <w:r w:rsidR="00757CBE" w:rsidRPr="00757CB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прошел курсовое обучение в области гражданской обороны</w:t>
            </w:r>
            <w:r w:rsidR="00757CBE" w:rsidRPr="00757CBE">
              <w:rPr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757CBE">
              <w:rPr>
                <w:bCs/>
                <w:iCs/>
                <w:color w:val="000000" w:themeColor="text1"/>
                <w:sz w:val="22"/>
                <w:szCs w:val="22"/>
              </w:rPr>
              <w:t>в УМЦ по ГОЧС ОГУ «УГОЧСПБ ТО»</w:t>
            </w: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8116FB" w:rsidRPr="00757CBE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Организация пропагандистских и агитационных мероприятий по вопросам  гражданской обороны, в области подготовки населения к действиям в чрезвычайных ситуациях пригодного и техногенного характера,  безопасности людей на водных объектах:</w:t>
            </w:r>
          </w:p>
          <w:p w:rsidR="008116FB" w:rsidRPr="00757CBE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-разработка и распространение памяток, листовок, пособий среди жителей, учащихся образовательных учреждений;</w:t>
            </w:r>
          </w:p>
          <w:p w:rsidR="008116FB" w:rsidRPr="00757CBE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-  публикации в газете «В краю Кедровом», на официальных сайтах муниципальных учреждений;</w:t>
            </w:r>
          </w:p>
          <w:p w:rsidR="008116FB" w:rsidRPr="00757CBE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-проведение бесед, лекций, консультаций, классных часов, родительских собраний, дней профилактики и т.п.;</w:t>
            </w:r>
          </w:p>
          <w:p w:rsidR="008116FB" w:rsidRPr="00757CBE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-показ учебных фильмов;</w:t>
            </w:r>
          </w:p>
          <w:p w:rsidR="008116FB" w:rsidRPr="00757CBE" w:rsidRDefault="008116FB" w:rsidP="00FE64AB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 xml:space="preserve">-обучение основным способам защиты и действиям в чрезвычайных ситуациях, приемам оказания первой помощи в образовательных учреждениях по программе курса </w:t>
            </w:r>
            <w:r w:rsidRPr="00757CBE">
              <w:rPr>
                <w:color w:val="000000" w:themeColor="text1"/>
                <w:sz w:val="22"/>
                <w:szCs w:val="22"/>
              </w:rPr>
              <w:lastRenderedPageBreak/>
              <w:t>«Основы безопасности жизнедеятельности»</w:t>
            </w:r>
          </w:p>
        </w:tc>
        <w:tc>
          <w:tcPr>
            <w:tcW w:w="1971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lastRenderedPageBreak/>
              <w:t>Администрация города Кедрового,  МУ «Культура»,  МУ «Кедровская ЦБС»,  МУ «ЦБ» города Кедрового,  Отдел образования,  Отдел финансов и экономики</w:t>
            </w:r>
          </w:p>
        </w:tc>
        <w:tc>
          <w:tcPr>
            <w:tcW w:w="1258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757CBE" w:rsidRDefault="00231F76" w:rsidP="00FE64AB">
            <w:pPr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57CBE">
              <w:rPr>
                <w:color w:val="000000" w:themeColor="text1"/>
                <w:sz w:val="22"/>
                <w:szCs w:val="22"/>
                <w:lang w:eastAsia="ru-RU"/>
              </w:rPr>
              <w:t>1,2</w:t>
            </w:r>
            <w:r w:rsidR="00D556A0" w:rsidRPr="00757CBE">
              <w:rPr>
                <w:color w:val="000000" w:themeColor="text1"/>
                <w:sz w:val="22"/>
                <w:szCs w:val="22"/>
                <w:lang w:eastAsia="ru-RU"/>
              </w:rPr>
              <w:t>,3</w:t>
            </w:r>
            <w:r w:rsidRPr="00757CBE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B96753" w:rsidRPr="00757CBE">
              <w:rPr>
                <w:color w:val="000000" w:themeColor="text1"/>
                <w:sz w:val="22"/>
                <w:szCs w:val="22"/>
                <w:lang w:eastAsia="ru-RU"/>
              </w:rPr>
              <w:t>квартал 2019 года</w:t>
            </w:r>
          </w:p>
        </w:tc>
        <w:tc>
          <w:tcPr>
            <w:tcW w:w="1701" w:type="dxa"/>
            <w:shd w:val="clear" w:color="auto" w:fill="auto"/>
            <w:noWrap/>
          </w:tcPr>
          <w:p w:rsidR="008116FB" w:rsidRPr="00757CBE" w:rsidRDefault="008116FB" w:rsidP="00FE64AB">
            <w:pPr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57CBE">
              <w:rPr>
                <w:color w:val="000000" w:themeColor="text1"/>
                <w:sz w:val="22"/>
                <w:szCs w:val="22"/>
                <w:lang w:eastAsia="ru-RU"/>
              </w:rPr>
              <w:t>1.Увеличение объёма знаний граждан и их подготовка к правильным действиям во время возникновения чрезвычайных ситуаций и происшествий, военных действий.</w:t>
            </w:r>
          </w:p>
          <w:p w:rsidR="008116FB" w:rsidRPr="00757CBE" w:rsidRDefault="008116FB" w:rsidP="00FE64AB">
            <w:pPr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57CBE">
              <w:rPr>
                <w:color w:val="000000" w:themeColor="text1"/>
                <w:sz w:val="22"/>
                <w:szCs w:val="22"/>
                <w:lang w:eastAsia="ru-RU"/>
              </w:rPr>
              <w:t>2.Уменьшение количественных и качественных показателей по пострадавшим гражданам, материальным убыткам и финансовым затратам при локализации и ликвидации чрезвычайных ситуаций.</w:t>
            </w:r>
          </w:p>
        </w:tc>
        <w:tc>
          <w:tcPr>
            <w:tcW w:w="1715" w:type="dxa"/>
          </w:tcPr>
          <w:p w:rsidR="008116FB" w:rsidRPr="00757CBE" w:rsidRDefault="001B5777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409" w:type="dxa"/>
          </w:tcPr>
          <w:p w:rsidR="008116FB" w:rsidRPr="00241454" w:rsidRDefault="00757CBE" w:rsidP="00EC3901">
            <w:pPr>
              <w:jc w:val="center"/>
              <w:rPr>
                <w:color w:val="FF0000"/>
                <w:sz w:val="22"/>
                <w:szCs w:val="22"/>
              </w:rPr>
            </w:pPr>
            <w:r w:rsidRPr="00D556A0">
              <w:rPr>
                <w:sz w:val="22"/>
                <w:szCs w:val="22"/>
              </w:rPr>
              <w:t xml:space="preserve">В образовательных учреждениях на постоянной основе проводятся профилактические мероприятия по пожарной безопасности, по действиям в чрезвычайных ситуациях. Размещено в газете и на официальном сайте </w:t>
            </w:r>
            <w:r>
              <w:rPr>
                <w:sz w:val="22"/>
                <w:szCs w:val="22"/>
              </w:rPr>
              <w:t>22</w:t>
            </w:r>
            <w:r w:rsidRPr="00D556A0">
              <w:rPr>
                <w:sz w:val="22"/>
                <w:szCs w:val="22"/>
              </w:rPr>
              <w:t xml:space="preserve"> стат</w:t>
            </w:r>
            <w:r>
              <w:rPr>
                <w:sz w:val="22"/>
                <w:szCs w:val="22"/>
              </w:rPr>
              <w:t>ьи</w:t>
            </w:r>
            <w:r w:rsidRPr="00D556A0">
              <w:rPr>
                <w:sz w:val="22"/>
                <w:szCs w:val="22"/>
              </w:rPr>
              <w:t>.</w:t>
            </w:r>
          </w:p>
        </w:tc>
      </w:tr>
      <w:tr w:rsidR="008116FB" w:rsidRPr="00BE4286" w:rsidTr="009819D0">
        <w:trPr>
          <w:trHeight w:val="1611"/>
        </w:trPr>
        <w:tc>
          <w:tcPr>
            <w:tcW w:w="567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8116FB" w:rsidRPr="007713E8" w:rsidRDefault="008116FB" w:rsidP="00FE64AB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Участие в Региональном этапе Всероссийских соревнований среди обучающихся образовательных организаций Томской области «Школа безопасности – 2017»</w:t>
            </w:r>
          </w:p>
        </w:tc>
        <w:tc>
          <w:tcPr>
            <w:tcW w:w="1971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Администрация города Кедрового, Отдел образования</w:t>
            </w:r>
          </w:p>
        </w:tc>
        <w:tc>
          <w:tcPr>
            <w:tcW w:w="1258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2017 год</w:t>
            </w:r>
          </w:p>
        </w:tc>
        <w:tc>
          <w:tcPr>
            <w:tcW w:w="1435" w:type="dxa"/>
          </w:tcPr>
          <w:p w:rsidR="008116FB" w:rsidRPr="007713E8" w:rsidRDefault="001B5777" w:rsidP="00FE64AB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Июнь, 2017 года</w:t>
            </w:r>
          </w:p>
        </w:tc>
        <w:tc>
          <w:tcPr>
            <w:tcW w:w="1701" w:type="dxa"/>
            <w:noWrap/>
          </w:tcPr>
          <w:p w:rsidR="008116FB" w:rsidRPr="007713E8" w:rsidRDefault="008116FB" w:rsidP="00FE64AB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Обеспечение участия в Региональном этапе Всероссийских соревнований среди обучающихся образовательных организаций Томской области «Школа безопасности – 2017»</w:t>
            </w:r>
          </w:p>
        </w:tc>
        <w:tc>
          <w:tcPr>
            <w:tcW w:w="1715" w:type="dxa"/>
          </w:tcPr>
          <w:p w:rsidR="008116FB" w:rsidRPr="007713E8" w:rsidRDefault="001B5777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Участие муниципальной команды на региональном этапе соревнований обеспечено.</w:t>
            </w:r>
          </w:p>
        </w:tc>
        <w:tc>
          <w:tcPr>
            <w:tcW w:w="2409" w:type="dxa"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45C49" w:rsidTr="009819D0">
        <w:trPr>
          <w:trHeight w:val="20"/>
        </w:trPr>
        <w:tc>
          <w:tcPr>
            <w:tcW w:w="567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74" w:type="dxa"/>
            <w:noWrap/>
          </w:tcPr>
          <w:p w:rsidR="008116FB" w:rsidRPr="00757CBE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Проведение заседаний   межведомственной комиссии по предупреждению и ликвидации чрезвычайных ситуаций и обеспечению пожарной безопасности на территории муниципального образования «Город Кедровый»</w:t>
            </w:r>
          </w:p>
        </w:tc>
        <w:tc>
          <w:tcPr>
            <w:tcW w:w="1971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8116FB" w:rsidRPr="00757CBE" w:rsidRDefault="007B6A1F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1</w:t>
            </w:r>
            <w:r w:rsidR="00231F76" w:rsidRPr="00757CBE">
              <w:rPr>
                <w:color w:val="000000" w:themeColor="text1"/>
                <w:sz w:val="22"/>
                <w:szCs w:val="22"/>
              </w:rPr>
              <w:t>,2</w:t>
            </w:r>
            <w:r w:rsidR="00D556A0" w:rsidRPr="00757CBE">
              <w:rPr>
                <w:color w:val="000000" w:themeColor="text1"/>
                <w:sz w:val="22"/>
                <w:szCs w:val="22"/>
              </w:rPr>
              <w:t>,3</w:t>
            </w:r>
            <w:r w:rsidR="00757CBE" w:rsidRPr="00757CBE">
              <w:rPr>
                <w:color w:val="000000" w:themeColor="text1"/>
                <w:sz w:val="22"/>
                <w:szCs w:val="22"/>
              </w:rPr>
              <w:t>,4</w:t>
            </w:r>
            <w:r w:rsidRPr="00757CBE">
              <w:rPr>
                <w:color w:val="000000" w:themeColor="text1"/>
                <w:sz w:val="22"/>
                <w:szCs w:val="22"/>
              </w:rPr>
              <w:t xml:space="preserve"> квартал 2019 года</w:t>
            </w:r>
          </w:p>
        </w:tc>
        <w:tc>
          <w:tcPr>
            <w:tcW w:w="1701" w:type="dxa"/>
            <w:noWrap/>
          </w:tcPr>
          <w:p w:rsidR="008116FB" w:rsidRPr="00757CBE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Повышение согласованности действий органов местного самоуправления, территориальных органов федеральных органов исполнительной власти, надзорных органов и общественных организаций в реализации мероприятий по обеспечению безопасности, предупреждени</w:t>
            </w:r>
            <w:r w:rsidRPr="00757CBE">
              <w:rPr>
                <w:color w:val="000000" w:themeColor="text1"/>
                <w:sz w:val="22"/>
                <w:szCs w:val="22"/>
              </w:rPr>
              <w:lastRenderedPageBreak/>
              <w:t>ю возникновения ЧС и ликвидации ЧС на территории муниципального образования «Город Кедровый»</w:t>
            </w:r>
          </w:p>
        </w:tc>
        <w:tc>
          <w:tcPr>
            <w:tcW w:w="1715" w:type="dxa"/>
          </w:tcPr>
          <w:p w:rsidR="008116FB" w:rsidRPr="00757CBE" w:rsidRDefault="00925AF3" w:rsidP="007465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lastRenderedPageBreak/>
              <w:t>Заседания проводятся на регулярной основе</w:t>
            </w:r>
          </w:p>
        </w:tc>
        <w:tc>
          <w:tcPr>
            <w:tcW w:w="2409" w:type="dxa"/>
          </w:tcPr>
          <w:p w:rsidR="008116FB" w:rsidRPr="00757CBE" w:rsidRDefault="007B6A1F" w:rsidP="002061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 xml:space="preserve">Проведено </w:t>
            </w:r>
            <w:r w:rsidR="00757CBE" w:rsidRPr="00757CBE">
              <w:rPr>
                <w:color w:val="000000" w:themeColor="text1"/>
                <w:sz w:val="22"/>
                <w:szCs w:val="22"/>
              </w:rPr>
              <w:t>10</w:t>
            </w:r>
            <w:r w:rsidR="00DE2FD6" w:rsidRPr="00757CBE">
              <w:rPr>
                <w:color w:val="000000" w:themeColor="text1"/>
                <w:sz w:val="22"/>
                <w:szCs w:val="22"/>
              </w:rPr>
              <w:t xml:space="preserve"> заседан</w:t>
            </w:r>
            <w:r w:rsidR="002061A5" w:rsidRPr="00757CBE">
              <w:rPr>
                <w:color w:val="000000" w:themeColor="text1"/>
                <w:sz w:val="22"/>
                <w:szCs w:val="22"/>
              </w:rPr>
              <w:t>ий</w:t>
            </w: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74" w:type="dxa"/>
            <w:noWrap/>
          </w:tcPr>
          <w:p w:rsidR="008116FB" w:rsidRPr="00757CBE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Проверка работоспособности системы звукового оповещения об угрозе возникновения чрезвычайной ситуации на территории муниципального образования «Город Кедровый»</w:t>
            </w:r>
          </w:p>
        </w:tc>
        <w:tc>
          <w:tcPr>
            <w:tcW w:w="1971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8116FB" w:rsidRPr="00757CBE" w:rsidRDefault="00231F76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2</w:t>
            </w:r>
            <w:r w:rsidR="00757CBE" w:rsidRPr="00757CBE">
              <w:rPr>
                <w:color w:val="000000" w:themeColor="text1"/>
                <w:sz w:val="22"/>
                <w:szCs w:val="22"/>
              </w:rPr>
              <w:t>,4</w:t>
            </w:r>
            <w:r w:rsidRPr="00757CBE">
              <w:rPr>
                <w:color w:val="000000" w:themeColor="text1"/>
                <w:sz w:val="22"/>
                <w:szCs w:val="22"/>
              </w:rPr>
              <w:t xml:space="preserve"> квартал 2019 года</w:t>
            </w:r>
          </w:p>
        </w:tc>
        <w:tc>
          <w:tcPr>
            <w:tcW w:w="1701" w:type="dxa"/>
            <w:noWrap/>
          </w:tcPr>
          <w:p w:rsidR="008116FB" w:rsidRPr="00757CBE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Исправное, рабочее состояние, пригодность для дальнейшей эксплуатации системы звукового оповещения в населенных пунктах муниципального образования</w:t>
            </w:r>
          </w:p>
        </w:tc>
        <w:tc>
          <w:tcPr>
            <w:tcW w:w="1715" w:type="dxa"/>
          </w:tcPr>
          <w:p w:rsidR="008116FB" w:rsidRPr="00757CBE" w:rsidRDefault="006B3EB3" w:rsidP="002061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Выполнено в полном объеме</w:t>
            </w:r>
            <w:r w:rsidR="002061A5" w:rsidRPr="00757CBE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2409" w:type="dxa"/>
          </w:tcPr>
          <w:p w:rsidR="008116FB" w:rsidRPr="00757CBE" w:rsidRDefault="002061A5" w:rsidP="00757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Проведена в апреле</w:t>
            </w:r>
            <w:r w:rsidR="00757CBE" w:rsidRPr="00757CBE">
              <w:rPr>
                <w:color w:val="000000" w:themeColor="text1"/>
                <w:sz w:val="22"/>
                <w:szCs w:val="22"/>
              </w:rPr>
              <w:t xml:space="preserve"> и декабре </w:t>
            </w:r>
            <w:r w:rsidRPr="00757CBE">
              <w:rPr>
                <w:color w:val="000000" w:themeColor="text1"/>
                <w:sz w:val="22"/>
                <w:szCs w:val="22"/>
              </w:rPr>
              <w:t xml:space="preserve">2019 </w:t>
            </w:r>
            <w:r w:rsidR="0038148B" w:rsidRPr="00757CBE">
              <w:rPr>
                <w:color w:val="000000" w:themeColor="text1"/>
                <w:sz w:val="22"/>
                <w:szCs w:val="22"/>
              </w:rPr>
              <w:t>года</w:t>
            </w:r>
          </w:p>
        </w:tc>
      </w:tr>
      <w:tr w:rsidR="008116FB" w:rsidRPr="00BE4286" w:rsidTr="009819D0">
        <w:trPr>
          <w:trHeight w:val="1118"/>
        </w:trPr>
        <w:tc>
          <w:tcPr>
            <w:tcW w:w="567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74" w:type="dxa"/>
            <w:noWrap/>
          </w:tcPr>
          <w:p w:rsidR="008116FB" w:rsidRPr="00757CBE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Проверка источников противопожарного водоснабжения (пожарные гидранты, водоемы, водонапорные башни) на предмет соответствия требованиям законодательства и готовности к использованию для нужд пожаротушения</w:t>
            </w:r>
          </w:p>
        </w:tc>
        <w:tc>
          <w:tcPr>
            <w:tcW w:w="1971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8116FB" w:rsidRPr="00757CBE" w:rsidRDefault="00231F76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1,2</w:t>
            </w:r>
            <w:r w:rsidR="004A3F7F" w:rsidRPr="00757CBE">
              <w:rPr>
                <w:color w:val="000000" w:themeColor="text1"/>
                <w:sz w:val="22"/>
                <w:szCs w:val="22"/>
              </w:rPr>
              <w:t>,3</w:t>
            </w:r>
            <w:r w:rsidRPr="00757CBE">
              <w:rPr>
                <w:color w:val="000000" w:themeColor="text1"/>
                <w:sz w:val="22"/>
                <w:szCs w:val="22"/>
              </w:rPr>
              <w:t xml:space="preserve"> квартал 2019 года</w:t>
            </w:r>
          </w:p>
        </w:tc>
        <w:tc>
          <w:tcPr>
            <w:tcW w:w="1701" w:type="dxa"/>
            <w:noWrap/>
          </w:tcPr>
          <w:p w:rsidR="008116FB" w:rsidRPr="00757CBE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Исправное состояние  источников противопожарного водоснабжения муниципального образования «Город Кедровый»</w:t>
            </w:r>
          </w:p>
        </w:tc>
        <w:tc>
          <w:tcPr>
            <w:tcW w:w="1715" w:type="dxa"/>
          </w:tcPr>
          <w:p w:rsidR="008116FB" w:rsidRPr="00757CBE" w:rsidRDefault="00DA099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409" w:type="dxa"/>
          </w:tcPr>
          <w:p w:rsidR="008116FB" w:rsidRPr="00757CBE" w:rsidRDefault="009622A2" w:rsidP="002061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Проведена проверка начальником ОНД и ПР</w:t>
            </w:r>
            <w:r w:rsidR="002061A5" w:rsidRPr="00757CBE">
              <w:rPr>
                <w:color w:val="000000" w:themeColor="text1"/>
                <w:sz w:val="22"/>
                <w:szCs w:val="22"/>
              </w:rPr>
              <w:t xml:space="preserve">. Проведена совместная проверка </w:t>
            </w:r>
            <w:r w:rsidR="0038148B" w:rsidRPr="00757CBE">
              <w:rPr>
                <w:color w:val="000000" w:themeColor="text1"/>
                <w:sz w:val="22"/>
                <w:szCs w:val="22"/>
              </w:rPr>
              <w:t>Администрации</w:t>
            </w:r>
            <w:r w:rsidR="002061A5" w:rsidRPr="00757CBE">
              <w:rPr>
                <w:color w:val="000000" w:themeColor="text1"/>
                <w:sz w:val="22"/>
                <w:szCs w:val="22"/>
              </w:rPr>
              <w:t xml:space="preserve"> города Кедрового и ПСЧ № 4 (г. Кедровый) ФГКУ «8 отряд ФПС по Томской области» </w:t>
            </w: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674" w:type="dxa"/>
            <w:noWrap/>
          </w:tcPr>
          <w:p w:rsidR="008116FB" w:rsidRPr="00757CBE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 xml:space="preserve">Проведение плановых практических тренировок на случай возникновения  чрезвычайных ситуаций, при угрозе их </w:t>
            </w:r>
            <w:r w:rsidRPr="00757CBE">
              <w:rPr>
                <w:color w:val="000000" w:themeColor="text1"/>
                <w:sz w:val="22"/>
                <w:szCs w:val="22"/>
              </w:rPr>
              <w:lastRenderedPageBreak/>
              <w:t>возникновения в муниципальных учреждениях, организациях, с населением муниципального образования</w:t>
            </w:r>
          </w:p>
        </w:tc>
        <w:tc>
          <w:tcPr>
            <w:tcW w:w="1971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lastRenderedPageBreak/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8116FB" w:rsidRPr="00757CBE" w:rsidRDefault="00EE5A5D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2,3</w:t>
            </w:r>
            <w:r w:rsidR="00757CBE">
              <w:rPr>
                <w:color w:val="000000" w:themeColor="text1"/>
                <w:sz w:val="22"/>
                <w:szCs w:val="22"/>
              </w:rPr>
              <w:t>,4</w:t>
            </w:r>
            <w:r w:rsidRPr="00757CBE">
              <w:rPr>
                <w:color w:val="000000" w:themeColor="text1"/>
                <w:sz w:val="22"/>
                <w:szCs w:val="22"/>
              </w:rPr>
              <w:t xml:space="preserve"> квартал 2019 года</w:t>
            </w:r>
          </w:p>
        </w:tc>
        <w:tc>
          <w:tcPr>
            <w:tcW w:w="1701" w:type="dxa"/>
            <w:noWrap/>
          </w:tcPr>
          <w:p w:rsidR="008116FB" w:rsidRPr="00757CBE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 xml:space="preserve">1.Повышение уровня готовности населения к реагированию в </w:t>
            </w:r>
            <w:r w:rsidRPr="00757CBE">
              <w:rPr>
                <w:color w:val="000000" w:themeColor="text1"/>
                <w:sz w:val="22"/>
                <w:szCs w:val="22"/>
              </w:rPr>
              <w:lastRenderedPageBreak/>
              <w:t>случае возникновения чрезвычайных ситуаций, при угрозе их возникновения.</w:t>
            </w:r>
          </w:p>
          <w:p w:rsidR="008116FB" w:rsidRPr="00757CBE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2.Повышение согласованности действий органов местного самоуправления, территориальных органов федеральных органов исполнительной власти, надзорных органов и общественных организаций в реализации мероприятий по ликвидации   чрезвычайных ситуаций</w:t>
            </w:r>
          </w:p>
        </w:tc>
        <w:tc>
          <w:tcPr>
            <w:tcW w:w="1715" w:type="dxa"/>
          </w:tcPr>
          <w:p w:rsidR="008116FB" w:rsidRPr="00757CBE" w:rsidRDefault="00FB478E" w:rsidP="00757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lastRenderedPageBreak/>
              <w:t xml:space="preserve">Выполнено в полном объеме </w:t>
            </w:r>
          </w:p>
        </w:tc>
        <w:tc>
          <w:tcPr>
            <w:tcW w:w="2409" w:type="dxa"/>
          </w:tcPr>
          <w:p w:rsidR="008116FB" w:rsidRPr="00757CBE" w:rsidRDefault="00B324D7" w:rsidP="00757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="00757CBE" w:rsidRPr="00757CBE">
              <w:rPr>
                <w:color w:val="000000" w:themeColor="text1"/>
                <w:sz w:val="22"/>
                <w:szCs w:val="22"/>
              </w:rPr>
              <w:t xml:space="preserve">роведены плановые эвакуации из здания на случай возникновения пожара -образовательные </w:t>
            </w:r>
            <w:r w:rsidR="00757CBE" w:rsidRPr="00757CBE">
              <w:rPr>
                <w:color w:val="000000" w:themeColor="text1"/>
                <w:sz w:val="22"/>
                <w:szCs w:val="22"/>
              </w:rPr>
              <w:lastRenderedPageBreak/>
              <w:t>учреждения, Администрация города Кедрового, подведомственные учреждения МУ «Культура, МБОУ ДО «ДШИ» г.Кедрового</w:t>
            </w: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674" w:type="dxa"/>
            <w:noWrap/>
          </w:tcPr>
          <w:p w:rsidR="008116FB" w:rsidRPr="00757CBE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Проведение практических тренировок ЕДДС муниципального образования «Город Кедровый» с ЦУКС ГУ МЧС России по Томской области, с ТП РСЧС Томской области</w:t>
            </w:r>
          </w:p>
        </w:tc>
        <w:tc>
          <w:tcPr>
            <w:tcW w:w="1971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8116FB" w:rsidRPr="00757CBE" w:rsidRDefault="001F0B10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Ежемесячно</w:t>
            </w:r>
          </w:p>
        </w:tc>
        <w:tc>
          <w:tcPr>
            <w:tcW w:w="1701" w:type="dxa"/>
            <w:noWrap/>
          </w:tcPr>
          <w:p w:rsidR="008116FB" w:rsidRPr="00757CBE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 xml:space="preserve">1.Повышение уровня готовности ЕДДС  муниципального образования «Город Кедровый» к реагированию в случае возникновения чрезвычайных </w:t>
            </w:r>
            <w:r w:rsidRPr="00757CBE">
              <w:rPr>
                <w:color w:val="000000" w:themeColor="text1"/>
                <w:sz w:val="22"/>
                <w:szCs w:val="22"/>
              </w:rPr>
              <w:lastRenderedPageBreak/>
              <w:t>ситуаций, при угрозе их возникновения. 2.Повышение уровня согласованности действий ТП РСЧС Томской области в реализации мероприятий по ликвидации   чрезвычайных ситуаций</w:t>
            </w:r>
          </w:p>
        </w:tc>
        <w:tc>
          <w:tcPr>
            <w:tcW w:w="1715" w:type="dxa"/>
          </w:tcPr>
          <w:p w:rsidR="008116FB" w:rsidRPr="00757CBE" w:rsidRDefault="001F0B10" w:rsidP="00757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lastRenderedPageBreak/>
              <w:t xml:space="preserve">Тренировки проведены </w:t>
            </w:r>
            <w:r w:rsidR="0019694E" w:rsidRPr="00757CBE">
              <w:rPr>
                <w:color w:val="000000" w:themeColor="text1"/>
                <w:sz w:val="22"/>
                <w:szCs w:val="22"/>
              </w:rPr>
              <w:t xml:space="preserve">согласно утвержденному графику. </w:t>
            </w:r>
          </w:p>
        </w:tc>
        <w:tc>
          <w:tcPr>
            <w:tcW w:w="2409" w:type="dxa"/>
          </w:tcPr>
          <w:p w:rsidR="008116FB" w:rsidRPr="00757CBE" w:rsidRDefault="00757CBE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В ходе проведения каждой тренировки задействован 1 оперативный дежурный и старший оперативный дежурный. Оценка по результатам тренировок «удовлетворительно».</w:t>
            </w: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674" w:type="dxa"/>
            <w:noWrap/>
          </w:tcPr>
          <w:p w:rsidR="008116FB" w:rsidRPr="00757CBE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Проведение практических тренировок оперативных дежурных ЕДДС муниципального образования «Город Кедровый» с ПУ РАСЦО ГО Томской области с использованием региональной автоматизированной системы централизованного оповещения (РАСЦО)</w:t>
            </w:r>
          </w:p>
        </w:tc>
        <w:tc>
          <w:tcPr>
            <w:tcW w:w="1971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8116FB" w:rsidRPr="00757CBE" w:rsidRDefault="00B24C03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701" w:type="dxa"/>
            <w:noWrap/>
          </w:tcPr>
          <w:p w:rsidR="008116FB" w:rsidRPr="00757CBE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1.Готовность оперативных дежурных ЕДДС к действиям по доведению информации и сигналов оповещения об опасностях, возникающих при ведении военных действий, а также угрозе возникновения или возникновении чрезвычайных ситуаций природного и техногенного характера.</w:t>
            </w:r>
          </w:p>
          <w:p w:rsidR="008116FB" w:rsidRPr="00757CBE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2.Исправность и работоспособн</w:t>
            </w:r>
            <w:r w:rsidRPr="00757CBE">
              <w:rPr>
                <w:color w:val="000000" w:themeColor="text1"/>
                <w:sz w:val="22"/>
                <w:szCs w:val="22"/>
              </w:rPr>
              <w:lastRenderedPageBreak/>
              <w:t>ость региональной автоматизированной системы централизованного оповещения (РАСЦО)</w:t>
            </w:r>
          </w:p>
        </w:tc>
        <w:tc>
          <w:tcPr>
            <w:tcW w:w="1715" w:type="dxa"/>
          </w:tcPr>
          <w:p w:rsidR="008116FB" w:rsidRPr="00757CBE" w:rsidRDefault="00B24C03" w:rsidP="00621C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lastRenderedPageBreak/>
              <w:t xml:space="preserve">Выполнено в полном объеме.  </w:t>
            </w:r>
          </w:p>
        </w:tc>
        <w:tc>
          <w:tcPr>
            <w:tcW w:w="2409" w:type="dxa"/>
          </w:tcPr>
          <w:p w:rsidR="008116FB" w:rsidRPr="00757CBE" w:rsidRDefault="00621CB2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Оценка по результатам тренировок «удовлетворительно».</w:t>
            </w: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674" w:type="dxa"/>
            <w:noWrap/>
          </w:tcPr>
          <w:p w:rsidR="008116FB" w:rsidRPr="00757CBE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Проведение занятий (инструктажей, лекций, бесед) по пожарной безопасности, по действиям в случае возникновения или при угрозе возникновения чрезвычайной ситуации с сотрудниками муниципальных учреждений</w:t>
            </w:r>
          </w:p>
        </w:tc>
        <w:tc>
          <w:tcPr>
            <w:tcW w:w="1971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Администрация города Кедрового,  МУ «Культура»,  МУ «Кедровская ЦБС»,  МУ «ЦБ» города Кедрового,  Отдел образования,  Отдел финансов и экономики</w:t>
            </w:r>
          </w:p>
        </w:tc>
        <w:tc>
          <w:tcPr>
            <w:tcW w:w="1258" w:type="dxa"/>
            <w:noWrap/>
          </w:tcPr>
          <w:p w:rsidR="008116FB" w:rsidRPr="00757CBE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8116FB" w:rsidRPr="00757CBE" w:rsidRDefault="004A3F7F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3 квартал 2019</w:t>
            </w:r>
          </w:p>
        </w:tc>
        <w:tc>
          <w:tcPr>
            <w:tcW w:w="1701" w:type="dxa"/>
            <w:noWrap/>
          </w:tcPr>
          <w:p w:rsidR="008116FB" w:rsidRPr="00757CBE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Повышение уровня готовности  сотрудников муниципальных учреждений, организаций к реагированию в случае возникновения чрезвычайных ситуаций, при угрозе их возникновения.</w:t>
            </w:r>
          </w:p>
        </w:tc>
        <w:tc>
          <w:tcPr>
            <w:tcW w:w="1715" w:type="dxa"/>
          </w:tcPr>
          <w:p w:rsidR="008116FB" w:rsidRPr="00757CBE" w:rsidRDefault="008E3C9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выполнено</w:t>
            </w:r>
          </w:p>
        </w:tc>
        <w:tc>
          <w:tcPr>
            <w:tcW w:w="2409" w:type="dxa"/>
          </w:tcPr>
          <w:p w:rsidR="008116FB" w:rsidRPr="00757CBE" w:rsidRDefault="00757CBE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7CBE">
              <w:rPr>
                <w:color w:val="000000" w:themeColor="text1"/>
                <w:sz w:val="22"/>
                <w:szCs w:val="22"/>
              </w:rPr>
              <w:t>П</w:t>
            </w:r>
            <w:r w:rsidR="00621CB2">
              <w:rPr>
                <w:color w:val="000000" w:themeColor="text1"/>
                <w:sz w:val="22"/>
                <w:szCs w:val="22"/>
              </w:rPr>
              <w:t>роведено 7</w:t>
            </w:r>
            <w:r w:rsidRPr="00757CBE">
              <w:rPr>
                <w:color w:val="000000" w:themeColor="text1"/>
                <w:sz w:val="22"/>
                <w:szCs w:val="22"/>
              </w:rPr>
              <w:t xml:space="preserve"> лекций  по пожарной безопасности, по действиям в случае возникновения или при угрозе возникновения чрезвычайной ситуации</w:t>
            </w:r>
            <w:r w:rsidR="008E3C9B">
              <w:rPr>
                <w:color w:val="000000" w:themeColor="text1"/>
                <w:sz w:val="22"/>
                <w:szCs w:val="22"/>
              </w:rPr>
              <w:t>, 12</w:t>
            </w:r>
            <w:r w:rsidRPr="00757CBE">
              <w:rPr>
                <w:color w:val="000000" w:themeColor="text1"/>
                <w:sz w:val="22"/>
                <w:szCs w:val="22"/>
              </w:rPr>
              <w:t xml:space="preserve"> инструктажей по пожарной безопасности</w:t>
            </w:r>
          </w:p>
        </w:tc>
      </w:tr>
      <w:tr w:rsidR="00210FE8" w:rsidRPr="00210FE8" w:rsidTr="009819D0">
        <w:trPr>
          <w:trHeight w:val="20"/>
        </w:trPr>
        <w:tc>
          <w:tcPr>
            <w:tcW w:w="567" w:type="dxa"/>
            <w:noWrap/>
          </w:tcPr>
          <w:p w:rsidR="008116FB" w:rsidRPr="00CD4BF2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4BF2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CD4BF2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4BF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CD4BF2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4BF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8116FB" w:rsidRPr="00CD4BF2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4BF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674" w:type="dxa"/>
            <w:noWrap/>
          </w:tcPr>
          <w:p w:rsidR="008116FB" w:rsidRPr="00CD4BF2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4BF2">
              <w:rPr>
                <w:color w:val="000000" w:themeColor="text1"/>
                <w:sz w:val="22"/>
                <w:szCs w:val="22"/>
              </w:rPr>
              <w:t>Проведение научно-практических конференций оперативных дежурных ЕДДС  муниципального образования «Город Кедровый»</w:t>
            </w:r>
          </w:p>
        </w:tc>
        <w:tc>
          <w:tcPr>
            <w:tcW w:w="1971" w:type="dxa"/>
            <w:noWrap/>
          </w:tcPr>
          <w:p w:rsidR="008116FB" w:rsidRPr="00CD4BF2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4BF2">
              <w:rPr>
                <w:color w:val="000000" w:themeColor="text1"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CD4BF2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4BF2">
              <w:rPr>
                <w:color w:val="000000" w:themeColor="text1"/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8116FB" w:rsidRPr="00CD4BF2" w:rsidRDefault="004A3F7F" w:rsidP="00D3629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4BF2">
              <w:rPr>
                <w:color w:val="000000" w:themeColor="text1"/>
                <w:sz w:val="22"/>
                <w:szCs w:val="22"/>
              </w:rPr>
              <w:t>3 квартал</w:t>
            </w:r>
          </w:p>
        </w:tc>
        <w:tc>
          <w:tcPr>
            <w:tcW w:w="1701" w:type="dxa"/>
            <w:noWrap/>
          </w:tcPr>
          <w:p w:rsidR="008116FB" w:rsidRPr="00CD4BF2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4BF2">
              <w:rPr>
                <w:color w:val="000000" w:themeColor="text1"/>
                <w:sz w:val="22"/>
                <w:szCs w:val="22"/>
              </w:rPr>
              <w:t>1.Повышение эффективности реализации полномочий органов местного самоуправления в области обеспечения безопасности жизнедеятельности населения.</w:t>
            </w:r>
          </w:p>
          <w:p w:rsidR="008116FB" w:rsidRPr="00CD4BF2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4BF2">
              <w:rPr>
                <w:color w:val="000000" w:themeColor="text1"/>
                <w:sz w:val="22"/>
                <w:szCs w:val="22"/>
              </w:rPr>
              <w:t>2.Развитие органа повседневного управления РСЧС (ЕДДС муниципальног</w:t>
            </w:r>
            <w:r w:rsidRPr="00CD4BF2">
              <w:rPr>
                <w:color w:val="000000" w:themeColor="text1"/>
                <w:sz w:val="22"/>
                <w:szCs w:val="22"/>
              </w:rPr>
              <w:lastRenderedPageBreak/>
              <w:t>о образования «Город Кедровый») в качестве ситуационно-аналитического центра по предупреждению и своевременному реагированию на кризисные ситуации и происшествия.</w:t>
            </w:r>
          </w:p>
          <w:p w:rsidR="008116FB" w:rsidRPr="00CD4BF2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4BF2">
              <w:rPr>
                <w:color w:val="000000" w:themeColor="text1"/>
                <w:sz w:val="22"/>
                <w:szCs w:val="22"/>
              </w:rPr>
              <w:t>3.Обсуждение проблем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      </w:r>
          </w:p>
          <w:p w:rsidR="008116FB" w:rsidRPr="00CD4BF2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4BF2">
              <w:rPr>
                <w:color w:val="000000" w:themeColor="text1"/>
                <w:sz w:val="22"/>
                <w:szCs w:val="22"/>
              </w:rPr>
              <w:t xml:space="preserve">4.Выработка предложений, рекомендаций по решению проблем повышения природной, техногенной, </w:t>
            </w:r>
            <w:r w:rsidRPr="00CD4BF2">
              <w:rPr>
                <w:color w:val="000000" w:themeColor="text1"/>
                <w:sz w:val="22"/>
                <w:szCs w:val="22"/>
              </w:rPr>
              <w:lastRenderedPageBreak/>
              <w:t>пожарной безопасности населения и территории.</w:t>
            </w:r>
          </w:p>
        </w:tc>
        <w:tc>
          <w:tcPr>
            <w:tcW w:w="1715" w:type="dxa"/>
          </w:tcPr>
          <w:p w:rsidR="004A3F7F" w:rsidRPr="00CD4BF2" w:rsidRDefault="008E3C9B" w:rsidP="004A3F7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4BF2">
              <w:rPr>
                <w:color w:val="000000" w:themeColor="text1"/>
                <w:sz w:val="22"/>
                <w:szCs w:val="22"/>
              </w:rPr>
              <w:lastRenderedPageBreak/>
              <w:t>выполнено</w:t>
            </w:r>
          </w:p>
          <w:p w:rsidR="008116FB" w:rsidRPr="00CD4BF2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:rsidR="008E3C9B" w:rsidRPr="00CD4BF2" w:rsidRDefault="008E3C9B" w:rsidP="008E3C9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4BF2">
              <w:rPr>
                <w:color w:val="000000" w:themeColor="text1"/>
                <w:sz w:val="22"/>
                <w:szCs w:val="22"/>
              </w:rPr>
              <w:t>Проведена конференция на тему проблемы защиты населения и территорий от чрезвычайных ситуаций природного и техногенного характера, обеспечения пожарной безопасности и безопа</w:t>
            </w:r>
            <w:r w:rsidR="00CD4BF2" w:rsidRPr="00CD4BF2">
              <w:rPr>
                <w:color w:val="000000" w:themeColor="text1"/>
                <w:sz w:val="22"/>
                <w:szCs w:val="22"/>
              </w:rPr>
              <w:t xml:space="preserve">сности людей на водных объектах, </w:t>
            </w:r>
          </w:p>
          <w:p w:rsidR="008116FB" w:rsidRPr="00CD4BF2" w:rsidRDefault="008116FB" w:rsidP="004A3F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CD4BF2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4BF2">
              <w:rPr>
                <w:color w:val="000000" w:themeColor="text1"/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116FB" w:rsidRPr="00CD4BF2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4BF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CD4BF2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4BF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444" w:type="dxa"/>
            <w:noWrap/>
          </w:tcPr>
          <w:p w:rsidR="008116FB" w:rsidRPr="00CD4BF2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4BF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8116FB" w:rsidRPr="00CD4BF2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4BF2">
              <w:rPr>
                <w:color w:val="000000" w:themeColor="text1"/>
                <w:sz w:val="22"/>
                <w:szCs w:val="22"/>
              </w:rPr>
              <w:t>Обеспечение средствами индивидуальной защиты работников муниципальных учреждений</w:t>
            </w:r>
          </w:p>
        </w:tc>
        <w:tc>
          <w:tcPr>
            <w:tcW w:w="1971" w:type="dxa"/>
            <w:noWrap/>
          </w:tcPr>
          <w:p w:rsidR="008116FB" w:rsidRPr="00CD4BF2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4BF2">
              <w:rPr>
                <w:color w:val="000000" w:themeColor="text1"/>
                <w:sz w:val="22"/>
                <w:szCs w:val="22"/>
              </w:rPr>
              <w:t>Администрация города Кедрового,  МУ «Культура»,  МУ «Кедровская ЦБС»,  МУ «ЦБ» города Кедрового,  Отдел образования,  Отдел финансов и экономики</w:t>
            </w:r>
          </w:p>
        </w:tc>
        <w:tc>
          <w:tcPr>
            <w:tcW w:w="1258" w:type="dxa"/>
            <w:noWrap/>
          </w:tcPr>
          <w:p w:rsidR="008116FB" w:rsidRPr="00CD4BF2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4BF2">
              <w:rPr>
                <w:color w:val="000000" w:themeColor="text1"/>
                <w:sz w:val="22"/>
                <w:szCs w:val="22"/>
              </w:rPr>
              <w:t>2019-2020 годы</w:t>
            </w:r>
          </w:p>
        </w:tc>
        <w:tc>
          <w:tcPr>
            <w:tcW w:w="1435" w:type="dxa"/>
          </w:tcPr>
          <w:p w:rsidR="008116FB" w:rsidRPr="00CD4BF2" w:rsidRDefault="00B05C4A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noWrap/>
          </w:tcPr>
          <w:p w:rsidR="008116FB" w:rsidRPr="00CD4BF2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D4BF2">
              <w:rPr>
                <w:color w:val="000000" w:themeColor="text1"/>
                <w:sz w:val="22"/>
                <w:szCs w:val="22"/>
              </w:rPr>
              <w:t>Уменьшение количественных и качественных показателей по пострадавшим гражданам при локализации и ликвидации чрезвычайных ситуаций.</w:t>
            </w:r>
          </w:p>
        </w:tc>
        <w:tc>
          <w:tcPr>
            <w:tcW w:w="1715" w:type="dxa"/>
          </w:tcPr>
          <w:p w:rsidR="00B05C4A" w:rsidRPr="00CD4BF2" w:rsidRDefault="00B05C4A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Для уменьшения показателей по пострадавшим гражданм при возниковении ЧС </w:t>
            </w:r>
            <w:r w:rsidRPr="00B7050D">
              <w:rPr>
                <w:sz w:val="22"/>
                <w:szCs w:val="22"/>
              </w:rPr>
              <w:t xml:space="preserve"> МБДОУ Детский сад «Родничок»</w:t>
            </w:r>
            <w:r>
              <w:rPr>
                <w:sz w:val="22"/>
                <w:szCs w:val="22"/>
              </w:rPr>
              <w:t xml:space="preserve"> приобрели 2 СИЗа</w:t>
            </w:r>
          </w:p>
        </w:tc>
        <w:tc>
          <w:tcPr>
            <w:tcW w:w="2409" w:type="dxa"/>
          </w:tcPr>
          <w:p w:rsidR="008116FB" w:rsidRPr="00CD4BF2" w:rsidRDefault="008116FB" w:rsidP="00F7051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0F52" w:rsidRPr="00BE4286" w:rsidTr="009819D0">
        <w:trPr>
          <w:trHeight w:val="20"/>
        </w:trPr>
        <w:tc>
          <w:tcPr>
            <w:tcW w:w="567" w:type="dxa"/>
            <w:noWrap/>
          </w:tcPr>
          <w:p w:rsidR="00AA0F52" w:rsidRPr="007713E8" w:rsidRDefault="00AA0F52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AA0F52" w:rsidRPr="007713E8" w:rsidRDefault="00AA0F52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AA0F52" w:rsidRPr="007713E8" w:rsidRDefault="00AA0F52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09</w:t>
            </w:r>
          </w:p>
        </w:tc>
        <w:tc>
          <w:tcPr>
            <w:tcW w:w="444" w:type="dxa"/>
            <w:noWrap/>
          </w:tcPr>
          <w:p w:rsidR="00AA0F52" w:rsidRPr="007713E8" w:rsidRDefault="00AA0F52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AA0F52" w:rsidRPr="007713E8" w:rsidRDefault="00AA0F52" w:rsidP="00FE64AB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Оснащение и поддержание готовности пунктов временного размещения</w:t>
            </w:r>
          </w:p>
        </w:tc>
        <w:tc>
          <w:tcPr>
            <w:tcW w:w="1971" w:type="dxa"/>
            <w:noWrap/>
          </w:tcPr>
          <w:p w:rsidR="00AA0F52" w:rsidRPr="007713E8" w:rsidRDefault="00AA0F52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Администрация города Кедрового, Отдел образования, МУ «Культура»</w:t>
            </w:r>
          </w:p>
        </w:tc>
        <w:tc>
          <w:tcPr>
            <w:tcW w:w="1258" w:type="dxa"/>
            <w:noWrap/>
          </w:tcPr>
          <w:p w:rsidR="00AA0F52" w:rsidRPr="007713E8" w:rsidRDefault="00AA0F52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2018 год</w:t>
            </w:r>
          </w:p>
        </w:tc>
        <w:tc>
          <w:tcPr>
            <w:tcW w:w="1435" w:type="dxa"/>
          </w:tcPr>
          <w:p w:rsidR="00AA0F52" w:rsidRPr="007713E8" w:rsidRDefault="00963995" w:rsidP="00FE64AB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4 квартал 2018 года</w:t>
            </w:r>
          </w:p>
        </w:tc>
        <w:tc>
          <w:tcPr>
            <w:tcW w:w="1701" w:type="dxa"/>
            <w:noWrap/>
          </w:tcPr>
          <w:p w:rsidR="00AA0F52" w:rsidRPr="007713E8" w:rsidRDefault="00AA0F52" w:rsidP="00FE64AB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Обеспечение в случае необходимости функционирования пунктов временного размещения в целях размещения пострадавших при чрезвычайных ситуациях граждан</w:t>
            </w:r>
          </w:p>
        </w:tc>
        <w:tc>
          <w:tcPr>
            <w:tcW w:w="1715" w:type="dxa"/>
          </w:tcPr>
          <w:p w:rsidR="00AA0F52" w:rsidRPr="007713E8" w:rsidRDefault="00963995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Мероприятие реализовано в МУ «К</w:t>
            </w:r>
            <w:r w:rsidR="00217202" w:rsidRPr="007713E8">
              <w:rPr>
                <w:sz w:val="22"/>
                <w:szCs w:val="22"/>
              </w:rPr>
              <w:t>ультура»</w:t>
            </w:r>
          </w:p>
        </w:tc>
        <w:tc>
          <w:tcPr>
            <w:tcW w:w="2409" w:type="dxa"/>
          </w:tcPr>
          <w:p w:rsidR="00AA0F52" w:rsidRPr="007713E8" w:rsidRDefault="009F75E8" w:rsidP="005660B9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Закуплено 15 кроватей, 15 пледов, 15 комплектов постельного белья, 15 подушек, 15 одеял</w:t>
            </w:r>
          </w:p>
        </w:tc>
      </w:tr>
      <w:tr w:rsidR="0026419E" w:rsidRPr="00BE4286" w:rsidTr="009819D0">
        <w:trPr>
          <w:trHeight w:val="20"/>
        </w:trPr>
        <w:tc>
          <w:tcPr>
            <w:tcW w:w="567" w:type="dxa"/>
            <w:noWrap/>
          </w:tcPr>
          <w:p w:rsidR="0026419E" w:rsidRPr="00BE4286" w:rsidRDefault="0026419E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26419E" w:rsidRPr="00BE4286" w:rsidRDefault="0026419E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26419E" w:rsidRPr="00BE4286" w:rsidRDefault="0026419E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noWrap/>
          </w:tcPr>
          <w:p w:rsidR="0026419E" w:rsidRPr="00BE4286" w:rsidRDefault="0026419E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3" w:type="dxa"/>
            <w:gridSpan w:val="7"/>
          </w:tcPr>
          <w:p w:rsidR="0026419E" w:rsidRPr="00BE4286" w:rsidRDefault="0026419E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b/>
                <w:bCs/>
                <w:sz w:val="22"/>
                <w:szCs w:val="22"/>
              </w:rPr>
              <w:t>Подпрограмма 2 «</w:t>
            </w:r>
            <w:r w:rsidRPr="00BE4286">
              <w:rPr>
                <w:b/>
                <w:sz w:val="22"/>
                <w:szCs w:val="22"/>
              </w:rPr>
              <w:t>Повышение безопасности дорожного движения</w:t>
            </w:r>
            <w:r w:rsidR="00845735">
              <w:rPr>
                <w:b/>
                <w:sz w:val="22"/>
                <w:szCs w:val="22"/>
              </w:rPr>
              <w:t xml:space="preserve"> и авиаперевозок</w:t>
            </w:r>
            <w:r w:rsidRPr="00BE4286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BE4286" w:rsidRDefault="008116FB" w:rsidP="00FE64AB">
            <w:pPr>
              <w:ind w:right="96"/>
              <w:jc w:val="both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 xml:space="preserve">Развитие системы организации движения транспортных средств и пешеходов и повышение безопасности дорожных условий </w:t>
            </w:r>
          </w:p>
        </w:tc>
        <w:tc>
          <w:tcPr>
            <w:tcW w:w="1971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8116FB" w:rsidRPr="00BE4286" w:rsidRDefault="008116FB" w:rsidP="00FE64AB">
            <w:pPr>
              <w:jc w:val="both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 xml:space="preserve">Обустройство (ремонт) участков улично-дорожной сети </w:t>
            </w:r>
            <w:r w:rsidRPr="00BE4286">
              <w:rPr>
                <w:sz w:val="22"/>
                <w:szCs w:val="22"/>
              </w:rPr>
              <w:lastRenderedPageBreak/>
              <w:t>барьерными ограждениями</w:t>
            </w:r>
          </w:p>
        </w:tc>
        <w:tc>
          <w:tcPr>
            <w:tcW w:w="1971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lastRenderedPageBreak/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2017 годы</w:t>
            </w:r>
          </w:p>
        </w:tc>
        <w:tc>
          <w:tcPr>
            <w:tcW w:w="1435" w:type="dxa"/>
          </w:tcPr>
          <w:p w:rsidR="008116FB" w:rsidRPr="00BE4286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BE4286" w:rsidRDefault="008116FB" w:rsidP="00FE64AB">
            <w:pPr>
              <w:jc w:val="both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 xml:space="preserve">Наличие барьерных ограждений </w:t>
            </w:r>
          </w:p>
        </w:tc>
        <w:tc>
          <w:tcPr>
            <w:tcW w:w="1715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9819D0">
        <w:trPr>
          <w:trHeight w:val="274"/>
        </w:trPr>
        <w:tc>
          <w:tcPr>
            <w:tcW w:w="567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8116FB" w:rsidRPr="00BE4286" w:rsidRDefault="008116FB" w:rsidP="00FE64AB">
            <w:pPr>
              <w:jc w:val="both"/>
              <w:rPr>
                <w:sz w:val="22"/>
                <w:szCs w:val="22"/>
              </w:rPr>
            </w:pPr>
            <w:r w:rsidRPr="00BE4286">
              <w:rPr>
                <w:color w:val="000000"/>
                <w:sz w:val="22"/>
                <w:szCs w:val="22"/>
              </w:rPr>
              <w:t>Оборудование нерегулируемых пешеходных переходов искусственными дорожными неровностями</w:t>
            </w:r>
          </w:p>
        </w:tc>
        <w:tc>
          <w:tcPr>
            <w:tcW w:w="1971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E4286" w:rsidRDefault="00894367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2015-2017 </w:t>
            </w:r>
            <w:r w:rsidR="008116FB" w:rsidRPr="00BE4286">
              <w:rPr>
                <w:sz w:val="22"/>
                <w:szCs w:val="22"/>
              </w:rPr>
              <w:t>годы</w:t>
            </w:r>
          </w:p>
        </w:tc>
        <w:tc>
          <w:tcPr>
            <w:tcW w:w="1435" w:type="dxa"/>
          </w:tcPr>
          <w:p w:rsidR="008116FB" w:rsidRPr="00BE4286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BE4286" w:rsidRDefault="008116FB" w:rsidP="00FE64AB">
            <w:pPr>
              <w:jc w:val="both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Наличие искусственных дорожных неровностей для ограничения скорости движения автотранспорта перед пешеходными переходами</w:t>
            </w:r>
          </w:p>
        </w:tc>
        <w:tc>
          <w:tcPr>
            <w:tcW w:w="1715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463E39" w:rsidRDefault="008116FB" w:rsidP="00F904C6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8116FB" w:rsidRPr="00BE4286" w:rsidRDefault="008116FB" w:rsidP="00FE64AB">
            <w:pPr>
              <w:jc w:val="both"/>
              <w:rPr>
                <w:sz w:val="22"/>
                <w:szCs w:val="22"/>
              </w:rPr>
            </w:pPr>
            <w:r w:rsidRPr="00BE4286">
              <w:rPr>
                <w:color w:val="000000"/>
                <w:sz w:val="22"/>
                <w:szCs w:val="22"/>
              </w:rPr>
              <w:t>Приобретение и установка дорожных знаков и светофоров</w:t>
            </w:r>
          </w:p>
        </w:tc>
        <w:tc>
          <w:tcPr>
            <w:tcW w:w="1971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E4286" w:rsidRDefault="004A7AC7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2015-2018</w:t>
            </w:r>
            <w:r w:rsidR="008116FB" w:rsidRPr="00BE428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8116FB" w:rsidRPr="00BE4286" w:rsidRDefault="00705EF0" w:rsidP="00FE64A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noWrap/>
          </w:tcPr>
          <w:p w:rsidR="008116FB" w:rsidRPr="00BE4286" w:rsidRDefault="008116FB" w:rsidP="00FE64AB">
            <w:pPr>
              <w:jc w:val="both"/>
              <w:rPr>
                <w:sz w:val="22"/>
                <w:szCs w:val="22"/>
              </w:rPr>
            </w:pPr>
            <w:r w:rsidRPr="00BE4286">
              <w:rPr>
                <w:color w:val="000000"/>
                <w:sz w:val="22"/>
                <w:szCs w:val="22"/>
              </w:rPr>
              <w:t>Установленные дорожные знаки</w:t>
            </w:r>
            <w:r w:rsidR="00242C70">
              <w:rPr>
                <w:color w:val="000000"/>
                <w:sz w:val="22"/>
                <w:szCs w:val="22"/>
              </w:rPr>
              <w:t xml:space="preserve"> и светофоры</w:t>
            </w:r>
          </w:p>
        </w:tc>
        <w:tc>
          <w:tcPr>
            <w:tcW w:w="1715" w:type="dxa"/>
          </w:tcPr>
          <w:p w:rsidR="008116FB" w:rsidRPr="00BE4286" w:rsidRDefault="00EA2C2A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Приобретены и </w:t>
            </w:r>
            <w:r w:rsidR="00707F70">
              <w:rPr>
                <w:sz w:val="22"/>
                <w:szCs w:val="22"/>
              </w:rPr>
              <w:t>установлены</w:t>
            </w:r>
            <w:r>
              <w:rPr>
                <w:sz w:val="22"/>
                <w:szCs w:val="22"/>
              </w:rPr>
              <w:t xml:space="preserve"> дорожные знаки</w:t>
            </w:r>
          </w:p>
        </w:tc>
        <w:tc>
          <w:tcPr>
            <w:tcW w:w="2409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4</w:t>
            </w: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Нанесение дорожной разметки пластиком (Зебра)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2017 год</w:t>
            </w:r>
          </w:p>
        </w:tc>
        <w:tc>
          <w:tcPr>
            <w:tcW w:w="1435" w:type="dxa"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Нанесенная дорожная разметка «Зебра» из пластика на пешеходных переходах</w:t>
            </w:r>
          </w:p>
        </w:tc>
        <w:tc>
          <w:tcPr>
            <w:tcW w:w="1715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5</w:t>
            </w: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Приобретение и установка светофоров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2017 год</w:t>
            </w:r>
          </w:p>
        </w:tc>
        <w:tc>
          <w:tcPr>
            <w:tcW w:w="1435" w:type="dxa"/>
          </w:tcPr>
          <w:p w:rsidR="008116FB" w:rsidRPr="007F738C" w:rsidRDefault="00ED6611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Установленные светофоры</w:t>
            </w:r>
          </w:p>
        </w:tc>
        <w:tc>
          <w:tcPr>
            <w:tcW w:w="1715" w:type="dxa"/>
          </w:tcPr>
          <w:p w:rsidR="008116FB" w:rsidRPr="007F738C" w:rsidRDefault="000706A6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Приобретено 6 светофоров типа Т-7</w:t>
            </w:r>
          </w:p>
        </w:tc>
        <w:tc>
          <w:tcPr>
            <w:tcW w:w="2409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6</w:t>
            </w: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Приобретение и установка проблесковых маячков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2018 год</w:t>
            </w:r>
          </w:p>
        </w:tc>
        <w:tc>
          <w:tcPr>
            <w:tcW w:w="1435" w:type="dxa"/>
          </w:tcPr>
          <w:p w:rsidR="008116FB" w:rsidRPr="007F738C" w:rsidRDefault="00EB20E9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</w:t>
            </w:r>
            <w:r w:rsidR="00925AF3" w:rsidRPr="007F738C">
              <w:rPr>
                <w:sz w:val="22"/>
                <w:szCs w:val="22"/>
              </w:rPr>
              <w:t>,4</w:t>
            </w:r>
            <w:r w:rsidRPr="007F738C">
              <w:rPr>
                <w:sz w:val="22"/>
                <w:szCs w:val="22"/>
              </w:rPr>
              <w:t xml:space="preserve"> квартал 2018 года</w:t>
            </w: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Установленные проблесковые маячки на транспорте образовательных организаций</w:t>
            </w:r>
          </w:p>
        </w:tc>
        <w:tc>
          <w:tcPr>
            <w:tcW w:w="1715" w:type="dxa"/>
          </w:tcPr>
          <w:p w:rsidR="008116FB" w:rsidRPr="007F738C" w:rsidRDefault="00925AF3" w:rsidP="00925AF3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  <w:lang w:eastAsia="ru-RU"/>
              </w:rPr>
              <w:t>Приобретены проблесковые</w:t>
            </w:r>
            <w:r w:rsidR="00EB20E9" w:rsidRPr="007F738C">
              <w:rPr>
                <w:sz w:val="22"/>
                <w:szCs w:val="22"/>
                <w:lang w:eastAsia="ru-RU"/>
              </w:rPr>
              <w:t xml:space="preserve"> маячк</w:t>
            </w:r>
            <w:r w:rsidRPr="007F738C">
              <w:rPr>
                <w:sz w:val="22"/>
                <w:szCs w:val="22"/>
                <w:lang w:eastAsia="ru-RU"/>
              </w:rPr>
              <w:t>и</w:t>
            </w:r>
            <w:r w:rsidR="00EB20E9" w:rsidRPr="007F738C">
              <w:rPr>
                <w:sz w:val="22"/>
                <w:szCs w:val="22"/>
                <w:lang w:eastAsia="ru-RU"/>
              </w:rPr>
              <w:t xml:space="preserve"> на транспорт МБОУ СОШ № 1 г. Кедрового и МАОУ Пудинская СОШ</w:t>
            </w:r>
          </w:p>
        </w:tc>
        <w:tc>
          <w:tcPr>
            <w:tcW w:w="2409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bCs/>
                <w:sz w:val="22"/>
                <w:szCs w:val="22"/>
              </w:rPr>
              <w:t xml:space="preserve">Формирование законопослушного </w:t>
            </w:r>
            <w:r w:rsidRPr="007F738C">
              <w:rPr>
                <w:bCs/>
                <w:sz w:val="22"/>
                <w:szCs w:val="22"/>
              </w:rPr>
              <w:lastRenderedPageBreak/>
              <w:t>поведения участников дорожного движения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lastRenderedPageBreak/>
              <w:t>Администрация города Кедрового,</w:t>
            </w:r>
          </w:p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lastRenderedPageBreak/>
              <w:t>Отдел образования</w:t>
            </w: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lastRenderedPageBreak/>
              <w:t>2018-2020 годы</w:t>
            </w:r>
          </w:p>
        </w:tc>
        <w:tc>
          <w:tcPr>
            <w:tcW w:w="1435" w:type="dxa"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8116FB" w:rsidRPr="00A551D7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A551D7">
              <w:rPr>
                <w:bCs/>
                <w:sz w:val="22"/>
                <w:szCs w:val="22"/>
              </w:rPr>
              <w:t>Организация и проведение ежедневных пятиминутных бесед – напоминаний, инструктажей по правилам дорожного движения с детьми «Минутка безопасности» в образовательных организациях</w:t>
            </w:r>
          </w:p>
        </w:tc>
        <w:tc>
          <w:tcPr>
            <w:tcW w:w="1971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8116FB" w:rsidRPr="00A551D7" w:rsidRDefault="00EB20E9" w:rsidP="00FE64AB">
            <w:pPr>
              <w:jc w:val="both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  <w:lang w:eastAsia="ru-RU"/>
              </w:rPr>
              <w:t>Ежедневно в учебный период</w:t>
            </w:r>
          </w:p>
        </w:tc>
        <w:tc>
          <w:tcPr>
            <w:tcW w:w="1701" w:type="dxa"/>
            <w:noWrap/>
          </w:tcPr>
          <w:p w:rsidR="008116FB" w:rsidRPr="00A551D7" w:rsidRDefault="008116FB" w:rsidP="00FE64AB">
            <w:pPr>
              <w:jc w:val="both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Проведенные ежедневные пятиминутные беседы – напоминания по правилам дорожного движения</w:t>
            </w:r>
          </w:p>
        </w:tc>
        <w:tc>
          <w:tcPr>
            <w:tcW w:w="1715" w:type="dxa"/>
          </w:tcPr>
          <w:p w:rsidR="008116FB" w:rsidRPr="00A551D7" w:rsidRDefault="00EB20E9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Выполнено</w:t>
            </w:r>
          </w:p>
          <w:p w:rsidR="00705EF0" w:rsidRPr="00A551D7" w:rsidRDefault="00705EF0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в полном объеме</w:t>
            </w:r>
          </w:p>
        </w:tc>
        <w:tc>
          <w:tcPr>
            <w:tcW w:w="2409" w:type="dxa"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7F738C">
              <w:rPr>
                <w:bCs/>
                <w:sz w:val="22"/>
                <w:szCs w:val="22"/>
              </w:rPr>
              <w:t>Освещение вопросов обеспечения профилактики дорожно-транспортного травматизма в средствах массовой информации, на сайтах образовательных организаций, сайте Администрации города Кедрового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Администрация города Кедрового,</w:t>
            </w:r>
          </w:p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8116FB" w:rsidRPr="007F738C" w:rsidRDefault="000706A6" w:rsidP="00FE64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Публикации в газете «В краю Кедровом», официальных сайтах образовательных организаций на официальном сайте администрации города Кедрового в информационно-телекоммуникационной сети «Интернет»: http://www.kedradm.tomsk.ru</w:t>
            </w:r>
          </w:p>
        </w:tc>
        <w:tc>
          <w:tcPr>
            <w:tcW w:w="1715" w:type="dxa"/>
          </w:tcPr>
          <w:p w:rsidR="008116FB" w:rsidRPr="007F738C" w:rsidRDefault="00EB20E9" w:rsidP="000706A6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  <w:lang w:eastAsia="ru-RU"/>
              </w:rPr>
              <w:t xml:space="preserve">Размещено в газете «В краю Кедровом» и на официальном сайте </w:t>
            </w:r>
            <w:r w:rsidR="00925AF3" w:rsidRPr="007F738C">
              <w:rPr>
                <w:sz w:val="22"/>
                <w:szCs w:val="22"/>
                <w:lang w:eastAsia="ru-RU"/>
              </w:rPr>
              <w:t>А</w:t>
            </w:r>
            <w:r w:rsidR="004A7AC7">
              <w:rPr>
                <w:sz w:val="22"/>
                <w:szCs w:val="22"/>
                <w:lang w:eastAsia="ru-RU"/>
              </w:rPr>
              <w:t>дминистрации города Кедрового 1</w:t>
            </w:r>
            <w:r w:rsidR="000706A6">
              <w:rPr>
                <w:sz w:val="22"/>
                <w:szCs w:val="22"/>
                <w:lang w:eastAsia="ru-RU"/>
              </w:rPr>
              <w:t>3</w:t>
            </w:r>
            <w:r w:rsidR="004A7AC7">
              <w:rPr>
                <w:sz w:val="22"/>
                <w:szCs w:val="22"/>
                <w:lang w:eastAsia="ru-RU"/>
              </w:rPr>
              <w:t xml:space="preserve"> </w:t>
            </w:r>
            <w:r w:rsidRPr="007F738C">
              <w:rPr>
                <w:sz w:val="22"/>
                <w:szCs w:val="22"/>
                <w:lang w:eastAsia="ru-RU"/>
              </w:rPr>
              <w:t>публикаци</w:t>
            </w:r>
            <w:r w:rsidR="00F904C6" w:rsidRPr="007F738C">
              <w:rPr>
                <w:sz w:val="22"/>
                <w:szCs w:val="22"/>
                <w:lang w:eastAsia="ru-RU"/>
              </w:rPr>
              <w:t>й</w:t>
            </w:r>
          </w:p>
        </w:tc>
        <w:tc>
          <w:tcPr>
            <w:tcW w:w="2409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7F738C">
              <w:rPr>
                <w:bCs/>
                <w:sz w:val="22"/>
                <w:szCs w:val="22"/>
              </w:rPr>
              <w:t>Организация и проведение обследования пешеходных переходов на соответствие новым национальным стандартам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2018-2019 годы</w:t>
            </w:r>
          </w:p>
        </w:tc>
        <w:tc>
          <w:tcPr>
            <w:tcW w:w="1435" w:type="dxa"/>
          </w:tcPr>
          <w:p w:rsidR="008116FB" w:rsidRPr="007F738C" w:rsidRDefault="00F904C6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 квартал 2019 года</w:t>
            </w: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 xml:space="preserve">Проведенные обследования </w:t>
            </w:r>
          </w:p>
        </w:tc>
        <w:tc>
          <w:tcPr>
            <w:tcW w:w="1715" w:type="dxa"/>
          </w:tcPr>
          <w:p w:rsidR="008116FB" w:rsidRPr="007F738C" w:rsidRDefault="004A7AC7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Выполнено </w:t>
            </w:r>
            <w:r w:rsidR="00716075">
              <w:rPr>
                <w:sz w:val="22"/>
                <w:szCs w:val="22"/>
              </w:rPr>
              <w:t>в полном объеме</w:t>
            </w:r>
          </w:p>
        </w:tc>
        <w:tc>
          <w:tcPr>
            <w:tcW w:w="2409" w:type="dxa"/>
          </w:tcPr>
          <w:p w:rsidR="008116FB" w:rsidRPr="007F738C" w:rsidRDefault="00410280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Обследование проведено</w:t>
            </w: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4</w:t>
            </w: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7F738C">
              <w:rPr>
                <w:bCs/>
                <w:sz w:val="22"/>
                <w:szCs w:val="22"/>
              </w:rPr>
              <w:t xml:space="preserve">Организация и проведение обследования </w:t>
            </w:r>
            <w:r w:rsidRPr="007F738C">
              <w:rPr>
                <w:bCs/>
                <w:sz w:val="22"/>
                <w:szCs w:val="22"/>
              </w:rPr>
              <w:lastRenderedPageBreak/>
              <w:t>улично-дорожной сети на наличие дорожной горизонтальной разметки и образование выбоин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lastRenderedPageBreak/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8116FB" w:rsidRPr="007F738C" w:rsidRDefault="004A7AC7" w:rsidP="00FE64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 2019 года</w:t>
            </w: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Проведенные обследования</w:t>
            </w:r>
          </w:p>
        </w:tc>
        <w:tc>
          <w:tcPr>
            <w:tcW w:w="1715" w:type="dxa"/>
          </w:tcPr>
          <w:p w:rsidR="008116FB" w:rsidRPr="007F738C" w:rsidRDefault="004A7AC7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  <w:r w:rsidR="00716075">
              <w:rPr>
                <w:sz w:val="22"/>
                <w:szCs w:val="22"/>
              </w:rPr>
              <w:t xml:space="preserve"> в полном объеме</w:t>
            </w:r>
          </w:p>
        </w:tc>
        <w:tc>
          <w:tcPr>
            <w:tcW w:w="2409" w:type="dxa"/>
          </w:tcPr>
          <w:p w:rsidR="008116FB" w:rsidRPr="007F738C" w:rsidRDefault="00CE3AD1" w:rsidP="00F90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Обследование проведено</w:t>
            </w: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5</w:t>
            </w:r>
          </w:p>
        </w:tc>
        <w:tc>
          <w:tcPr>
            <w:tcW w:w="2674" w:type="dxa"/>
            <w:noWrap/>
          </w:tcPr>
          <w:p w:rsidR="008116FB" w:rsidRPr="00A551D7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A551D7">
              <w:rPr>
                <w:bCs/>
                <w:sz w:val="22"/>
                <w:szCs w:val="22"/>
              </w:rPr>
              <w:t>Организация и проведение инструктажей работников образовательных организаций по вопросам обеспечения безопасности дорожного движения в период школьных каникул</w:t>
            </w:r>
          </w:p>
        </w:tc>
        <w:tc>
          <w:tcPr>
            <w:tcW w:w="1971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8116FB" w:rsidRPr="00A551D7" w:rsidRDefault="00815193" w:rsidP="00FE64AB">
            <w:pPr>
              <w:jc w:val="both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noWrap/>
          </w:tcPr>
          <w:p w:rsidR="008116FB" w:rsidRPr="00A551D7" w:rsidRDefault="008116FB" w:rsidP="00FE64AB">
            <w:pPr>
              <w:jc w:val="both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Проведенные инструктажи работников образовательных организаций</w:t>
            </w:r>
          </w:p>
        </w:tc>
        <w:tc>
          <w:tcPr>
            <w:tcW w:w="1715" w:type="dxa"/>
          </w:tcPr>
          <w:p w:rsidR="008116FB" w:rsidRPr="00A551D7" w:rsidRDefault="00815193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Выполнено</w:t>
            </w:r>
            <w:r w:rsidR="00716075" w:rsidRPr="00A551D7">
              <w:rPr>
                <w:sz w:val="22"/>
                <w:szCs w:val="22"/>
              </w:rPr>
              <w:t xml:space="preserve"> в полном объеме</w:t>
            </w:r>
          </w:p>
        </w:tc>
        <w:tc>
          <w:tcPr>
            <w:tcW w:w="2409" w:type="dxa"/>
          </w:tcPr>
          <w:p w:rsidR="008116FB" w:rsidRPr="00A551D7" w:rsidRDefault="00A551D7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Проводятся инструктажи 1 раз в квартал</w:t>
            </w: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6</w:t>
            </w:r>
          </w:p>
        </w:tc>
        <w:tc>
          <w:tcPr>
            <w:tcW w:w="2674" w:type="dxa"/>
            <w:noWrap/>
          </w:tcPr>
          <w:p w:rsidR="008116FB" w:rsidRPr="00A551D7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A551D7">
              <w:rPr>
                <w:bCs/>
                <w:sz w:val="22"/>
                <w:szCs w:val="22"/>
              </w:rPr>
              <w:t>Проведение родительских собраний, в том числе посвященных окончанию учебных четвертей, на которых особое внимание уделить обеспечению безопасного поведения детей на дорогах, применению световозвращающих элементов</w:t>
            </w:r>
          </w:p>
        </w:tc>
        <w:tc>
          <w:tcPr>
            <w:tcW w:w="1971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8116FB" w:rsidRPr="00A551D7" w:rsidRDefault="00566514" w:rsidP="00FE64AB">
            <w:pPr>
              <w:jc w:val="both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noWrap/>
          </w:tcPr>
          <w:p w:rsidR="008116FB" w:rsidRPr="00A551D7" w:rsidRDefault="008116FB" w:rsidP="00FE64AB">
            <w:pPr>
              <w:jc w:val="both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Проведенные беседы на родительских собраниях</w:t>
            </w:r>
          </w:p>
        </w:tc>
        <w:tc>
          <w:tcPr>
            <w:tcW w:w="1715" w:type="dxa"/>
          </w:tcPr>
          <w:p w:rsidR="008116FB" w:rsidRPr="00A551D7" w:rsidRDefault="00EB20E9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Выполнено</w:t>
            </w:r>
            <w:r w:rsidR="00716075" w:rsidRPr="00A551D7">
              <w:rPr>
                <w:sz w:val="22"/>
                <w:szCs w:val="22"/>
              </w:rPr>
              <w:t xml:space="preserve"> в полном объеме</w:t>
            </w:r>
          </w:p>
        </w:tc>
        <w:tc>
          <w:tcPr>
            <w:tcW w:w="2409" w:type="dxa"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7</w:t>
            </w: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7F738C">
              <w:rPr>
                <w:bCs/>
                <w:sz w:val="22"/>
                <w:szCs w:val="22"/>
              </w:rPr>
              <w:t>Корректировка Паспортов дорожной безопасности образовательных организаций с ориентацией на реальные дорожные условия и своевременное внесение изменений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8116FB" w:rsidRPr="007F738C" w:rsidRDefault="004A7AC7" w:rsidP="00FE64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 2019 года</w:t>
            </w: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Скорректированные Паспорта дорожной безопасности образовательных организаций</w:t>
            </w:r>
          </w:p>
        </w:tc>
        <w:tc>
          <w:tcPr>
            <w:tcW w:w="1715" w:type="dxa"/>
          </w:tcPr>
          <w:p w:rsidR="008116FB" w:rsidRPr="007F738C" w:rsidRDefault="004A7AC7" w:rsidP="004A7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  <w:r w:rsidR="00716075">
              <w:rPr>
                <w:sz w:val="22"/>
                <w:szCs w:val="22"/>
              </w:rPr>
              <w:t xml:space="preserve"> в полном объеме</w:t>
            </w:r>
          </w:p>
        </w:tc>
        <w:tc>
          <w:tcPr>
            <w:tcW w:w="2409" w:type="dxa"/>
          </w:tcPr>
          <w:p w:rsidR="008116FB" w:rsidRPr="007F738C" w:rsidRDefault="004A7AC7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Скорректированы паспорта дорожной безопасности перед началом нового учебного года</w:t>
            </w: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8</w:t>
            </w: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7F738C">
              <w:rPr>
                <w:bCs/>
                <w:sz w:val="22"/>
                <w:szCs w:val="22"/>
              </w:rPr>
              <w:t xml:space="preserve">Организация и проведение обследования улично-дорожной сети на предмет осуществления зимнего содержания улично-дорожной сети на </w:t>
            </w:r>
            <w:r w:rsidRPr="007F738C">
              <w:rPr>
                <w:bCs/>
                <w:sz w:val="22"/>
                <w:szCs w:val="22"/>
              </w:rPr>
              <w:lastRenderedPageBreak/>
              <w:t>соответствие нормам и требованиям ГОСТ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lastRenderedPageBreak/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Ноябрь-март 2018-2020 годы</w:t>
            </w:r>
          </w:p>
        </w:tc>
        <w:tc>
          <w:tcPr>
            <w:tcW w:w="1435" w:type="dxa"/>
          </w:tcPr>
          <w:p w:rsidR="008116FB" w:rsidRPr="007F738C" w:rsidRDefault="00FB2770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1</w:t>
            </w:r>
            <w:r w:rsidR="000706A6">
              <w:rPr>
                <w:sz w:val="22"/>
                <w:szCs w:val="22"/>
              </w:rPr>
              <w:t>, 4</w:t>
            </w:r>
            <w:r w:rsidR="00963995" w:rsidRPr="007F738C">
              <w:rPr>
                <w:sz w:val="22"/>
                <w:szCs w:val="22"/>
              </w:rPr>
              <w:t xml:space="preserve"> квартал</w:t>
            </w:r>
            <w:r w:rsidRPr="007F738C">
              <w:rPr>
                <w:sz w:val="22"/>
                <w:szCs w:val="22"/>
              </w:rPr>
              <w:t xml:space="preserve"> 2019 года</w:t>
            </w: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Проведенные обследования</w:t>
            </w:r>
          </w:p>
        </w:tc>
        <w:tc>
          <w:tcPr>
            <w:tcW w:w="1715" w:type="dxa"/>
          </w:tcPr>
          <w:p w:rsidR="00963995" w:rsidRPr="007F738C" w:rsidRDefault="00963995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Выполнено</w:t>
            </w:r>
            <w:r w:rsidR="00716075">
              <w:rPr>
                <w:sz w:val="22"/>
                <w:szCs w:val="22"/>
              </w:rPr>
              <w:t xml:space="preserve"> в полном объеме</w:t>
            </w:r>
          </w:p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7F738C" w:rsidRDefault="00963995" w:rsidP="00FB2770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Об</w:t>
            </w:r>
            <w:r w:rsidR="00FB2770" w:rsidRPr="007F738C">
              <w:rPr>
                <w:sz w:val="22"/>
                <w:szCs w:val="22"/>
              </w:rPr>
              <w:t>следование проведено</w:t>
            </w: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707F70" w:rsidRDefault="008116FB" w:rsidP="00FE64AB">
            <w:pPr>
              <w:jc w:val="center"/>
              <w:rPr>
                <w:sz w:val="22"/>
                <w:szCs w:val="22"/>
              </w:rPr>
            </w:pPr>
            <w:r w:rsidRPr="00707F70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07F70" w:rsidRDefault="008116FB" w:rsidP="00FE64AB">
            <w:pPr>
              <w:jc w:val="center"/>
              <w:rPr>
                <w:sz w:val="22"/>
                <w:szCs w:val="22"/>
              </w:rPr>
            </w:pPr>
            <w:r w:rsidRPr="00707F7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707F70" w:rsidRDefault="008116FB" w:rsidP="00FE64AB">
            <w:pPr>
              <w:jc w:val="center"/>
              <w:rPr>
                <w:sz w:val="22"/>
                <w:szCs w:val="22"/>
              </w:rPr>
            </w:pPr>
            <w:r w:rsidRPr="00707F70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707F70" w:rsidRDefault="008116FB" w:rsidP="00FE64AB">
            <w:pPr>
              <w:jc w:val="center"/>
              <w:rPr>
                <w:sz w:val="22"/>
                <w:szCs w:val="22"/>
              </w:rPr>
            </w:pPr>
            <w:r w:rsidRPr="00707F70">
              <w:rPr>
                <w:sz w:val="22"/>
                <w:szCs w:val="22"/>
              </w:rPr>
              <w:t>9</w:t>
            </w:r>
          </w:p>
        </w:tc>
        <w:tc>
          <w:tcPr>
            <w:tcW w:w="2674" w:type="dxa"/>
            <w:noWrap/>
          </w:tcPr>
          <w:p w:rsidR="008116FB" w:rsidRPr="00707F70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707F70">
              <w:rPr>
                <w:bCs/>
                <w:sz w:val="22"/>
                <w:szCs w:val="22"/>
              </w:rPr>
              <w:t>Организация деятельности отрядов юных инспекторов движения</w:t>
            </w:r>
          </w:p>
        </w:tc>
        <w:tc>
          <w:tcPr>
            <w:tcW w:w="1971" w:type="dxa"/>
            <w:noWrap/>
          </w:tcPr>
          <w:p w:rsidR="008116FB" w:rsidRPr="00707F70" w:rsidRDefault="008116FB" w:rsidP="00FE64AB">
            <w:pPr>
              <w:jc w:val="center"/>
              <w:rPr>
                <w:sz w:val="22"/>
                <w:szCs w:val="22"/>
              </w:rPr>
            </w:pPr>
            <w:r w:rsidRPr="00707F70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8116FB" w:rsidRPr="00707F70" w:rsidRDefault="008116FB" w:rsidP="00FE64AB">
            <w:pPr>
              <w:jc w:val="center"/>
              <w:rPr>
                <w:sz w:val="22"/>
                <w:szCs w:val="22"/>
              </w:rPr>
            </w:pPr>
            <w:r w:rsidRPr="00707F70">
              <w:rPr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8116FB" w:rsidRPr="00707F70" w:rsidRDefault="00815193" w:rsidP="00FE64AB">
            <w:pPr>
              <w:jc w:val="both"/>
              <w:rPr>
                <w:sz w:val="22"/>
                <w:szCs w:val="22"/>
              </w:rPr>
            </w:pPr>
            <w:r w:rsidRPr="00707F70">
              <w:rPr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noWrap/>
          </w:tcPr>
          <w:p w:rsidR="008116FB" w:rsidRPr="00707F70" w:rsidRDefault="008116FB" w:rsidP="00FE64AB">
            <w:pPr>
              <w:jc w:val="both"/>
              <w:rPr>
                <w:sz w:val="22"/>
                <w:szCs w:val="22"/>
              </w:rPr>
            </w:pPr>
            <w:r w:rsidRPr="00707F70">
              <w:rPr>
                <w:sz w:val="22"/>
                <w:szCs w:val="22"/>
              </w:rPr>
              <w:t>Разработанные, утвержденные и реализованные планы работ на учебный год отрядов юных инспекторов движения</w:t>
            </w:r>
          </w:p>
        </w:tc>
        <w:tc>
          <w:tcPr>
            <w:tcW w:w="1715" w:type="dxa"/>
          </w:tcPr>
          <w:p w:rsidR="008116FB" w:rsidRPr="00707F70" w:rsidRDefault="00D103C6" w:rsidP="00FE64AB">
            <w:pPr>
              <w:jc w:val="center"/>
              <w:rPr>
                <w:sz w:val="22"/>
                <w:szCs w:val="22"/>
              </w:rPr>
            </w:pPr>
            <w:r w:rsidRPr="00707F70">
              <w:rPr>
                <w:sz w:val="22"/>
                <w:szCs w:val="22"/>
              </w:rPr>
              <w:t>Выполнено</w:t>
            </w:r>
            <w:r w:rsidR="00716075" w:rsidRPr="00707F70">
              <w:rPr>
                <w:sz w:val="22"/>
                <w:szCs w:val="22"/>
              </w:rPr>
              <w:t xml:space="preserve"> в полном объеме</w:t>
            </w:r>
            <w:r w:rsidR="00C80586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409" w:type="dxa"/>
          </w:tcPr>
          <w:p w:rsidR="008116FB" w:rsidRPr="00707F70" w:rsidRDefault="00B05C4A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образовательных организациях созданы 2 отряда ЮИД. </w:t>
            </w: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bCs/>
                <w:sz w:val="22"/>
                <w:szCs w:val="22"/>
              </w:rPr>
              <w:t>Профилактика детского дорожно-транспортного травматизма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2015-2017 годы</w:t>
            </w:r>
          </w:p>
        </w:tc>
        <w:tc>
          <w:tcPr>
            <w:tcW w:w="1435" w:type="dxa"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 xml:space="preserve">Обучение детей правилам ПДД, формирование комплекса знаний по безопасному поведению на улицах и дорогах путем проведения викторин, конкурсов, игр, классных часов </w:t>
            </w:r>
          </w:p>
        </w:tc>
        <w:tc>
          <w:tcPr>
            <w:tcW w:w="1715" w:type="dxa"/>
          </w:tcPr>
          <w:p w:rsidR="008116FB" w:rsidRPr="007F738C" w:rsidRDefault="008116FB" w:rsidP="00242C70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bCs/>
                <w:sz w:val="22"/>
                <w:szCs w:val="22"/>
              </w:rPr>
              <w:t>Организация стоянок транспортных средств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2015-2017 годы</w:t>
            </w:r>
          </w:p>
        </w:tc>
        <w:tc>
          <w:tcPr>
            <w:tcW w:w="1435" w:type="dxa"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 xml:space="preserve">Организованные стоянки </w:t>
            </w:r>
            <w:r w:rsidRPr="007F738C">
              <w:rPr>
                <w:bCs/>
                <w:sz w:val="22"/>
                <w:szCs w:val="22"/>
              </w:rPr>
              <w:t>транспортных средств</w:t>
            </w:r>
          </w:p>
        </w:tc>
        <w:tc>
          <w:tcPr>
            <w:tcW w:w="1715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720508" w:rsidRDefault="008116FB" w:rsidP="00FE64AB">
            <w:pPr>
              <w:jc w:val="center"/>
              <w:rPr>
                <w:sz w:val="22"/>
                <w:szCs w:val="22"/>
              </w:rPr>
            </w:pPr>
            <w:r w:rsidRPr="00720508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20508" w:rsidRDefault="008116FB" w:rsidP="00FE64AB">
            <w:pPr>
              <w:jc w:val="center"/>
              <w:rPr>
                <w:sz w:val="22"/>
                <w:szCs w:val="22"/>
              </w:rPr>
            </w:pPr>
            <w:r w:rsidRPr="0072050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720508" w:rsidRDefault="008116FB" w:rsidP="00FE64AB">
            <w:pPr>
              <w:jc w:val="center"/>
              <w:rPr>
                <w:sz w:val="22"/>
                <w:szCs w:val="22"/>
              </w:rPr>
            </w:pPr>
            <w:r w:rsidRPr="00720508">
              <w:rPr>
                <w:sz w:val="22"/>
                <w:szCs w:val="22"/>
              </w:rPr>
              <w:t>05</w:t>
            </w:r>
          </w:p>
        </w:tc>
        <w:tc>
          <w:tcPr>
            <w:tcW w:w="444" w:type="dxa"/>
            <w:noWrap/>
          </w:tcPr>
          <w:p w:rsidR="008116FB" w:rsidRPr="00720508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720508" w:rsidRDefault="008116FB" w:rsidP="00FE64AB">
            <w:pPr>
              <w:jc w:val="both"/>
              <w:rPr>
                <w:sz w:val="22"/>
                <w:szCs w:val="22"/>
              </w:rPr>
            </w:pPr>
            <w:r w:rsidRPr="00720508">
              <w:rPr>
                <w:bCs/>
                <w:sz w:val="22"/>
                <w:szCs w:val="22"/>
              </w:rPr>
              <w:t>Обучение оказанию первичной медицинской помощи участников дорожного движения</w:t>
            </w:r>
          </w:p>
        </w:tc>
        <w:tc>
          <w:tcPr>
            <w:tcW w:w="1971" w:type="dxa"/>
            <w:noWrap/>
          </w:tcPr>
          <w:p w:rsidR="008116FB" w:rsidRPr="00720508" w:rsidRDefault="008116FB" w:rsidP="00FE64AB">
            <w:pPr>
              <w:jc w:val="center"/>
              <w:rPr>
                <w:sz w:val="22"/>
                <w:szCs w:val="22"/>
              </w:rPr>
            </w:pPr>
            <w:r w:rsidRPr="00720508">
              <w:rPr>
                <w:sz w:val="22"/>
                <w:szCs w:val="22"/>
              </w:rPr>
              <w:t xml:space="preserve">Администрация города Кедрового, </w:t>
            </w:r>
          </w:p>
          <w:p w:rsidR="008116FB" w:rsidRPr="00720508" w:rsidRDefault="008116FB" w:rsidP="00FE64AB">
            <w:pPr>
              <w:jc w:val="center"/>
              <w:rPr>
                <w:sz w:val="22"/>
                <w:szCs w:val="22"/>
              </w:rPr>
            </w:pPr>
            <w:r w:rsidRPr="00720508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8116FB" w:rsidRPr="00720508" w:rsidRDefault="008116FB" w:rsidP="00FE64AB">
            <w:pPr>
              <w:jc w:val="center"/>
              <w:rPr>
                <w:sz w:val="22"/>
                <w:szCs w:val="22"/>
              </w:rPr>
            </w:pPr>
            <w:r w:rsidRPr="00720508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720508" w:rsidRDefault="008116FB" w:rsidP="00FE64A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720508" w:rsidRDefault="008116FB" w:rsidP="00FE64AB">
            <w:pPr>
              <w:jc w:val="both"/>
              <w:rPr>
                <w:sz w:val="22"/>
                <w:szCs w:val="22"/>
              </w:rPr>
            </w:pPr>
            <w:r w:rsidRPr="00720508">
              <w:rPr>
                <w:bCs/>
                <w:sz w:val="22"/>
                <w:szCs w:val="22"/>
              </w:rPr>
              <w:t>Обучение по оказанию первичной медицинской помощи лицам, пострадавшим на месте ДТП</w:t>
            </w:r>
          </w:p>
        </w:tc>
        <w:tc>
          <w:tcPr>
            <w:tcW w:w="1715" w:type="dxa"/>
          </w:tcPr>
          <w:p w:rsidR="008116FB" w:rsidRPr="00720508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720508" w:rsidRDefault="00720508" w:rsidP="00FE64AB">
            <w:pPr>
              <w:jc w:val="center"/>
              <w:rPr>
                <w:sz w:val="22"/>
                <w:szCs w:val="22"/>
              </w:rPr>
            </w:pPr>
            <w:r w:rsidRPr="00720508">
              <w:rPr>
                <w:sz w:val="22"/>
                <w:szCs w:val="22"/>
              </w:rPr>
              <w:t>Обучение в отчетном периоде не проводилось. Обучение проводилось в 2018 году, следующее обучение в 2021 году.</w:t>
            </w:r>
          </w:p>
        </w:tc>
      </w:tr>
      <w:tr w:rsidR="00A845B4" w:rsidRPr="007F738C" w:rsidTr="009819D0">
        <w:trPr>
          <w:trHeight w:val="20"/>
        </w:trPr>
        <w:tc>
          <w:tcPr>
            <w:tcW w:w="567" w:type="dxa"/>
            <w:noWrap/>
          </w:tcPr>
          <w:p w:rsidR="00A845B4" w:rsidRPr="007F738C" w:rsidRDefault="00A845B4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A845B4" w:rsidRPr="007F738C" w:rsidRDefault="00A845B4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A845B4" w:rsidRPr="007F738C" w:rsidRDefault="00A845B4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A845B4" w:rsidRPr="007F738C" w:rsidRDefault="00A845B4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A845B4" w:rsidRPr="00A845B4" w:rsidRDefault="00A845B4" w:rsidP="00A845B4">
            <w:pPr>
              <w:jc w:val="both"/>
              <w:rPr>
                <w:bCs/>
                <w:sz w:val="22"/>
                <w:szCs w:val="22"/>
              </w:rPr>
            </w:pPr>
            <w:r w:rsidRPr="00A845B4">
              <w:rPr>
                <w:bCs/>
                <w:sz w:val="22"/>
                <w:szCs w:val="22"/>
              </w:rPr>
              <w:t>Ограждение территории взлетно-посадочной полосы</w:t>
            </w:r>
          </w:p>
        </w:tc>
        <w:tc>
          <w:tcPr>
            <w:tcW w:w="1971" w:type="dxa"/>
            <w:noWrap/>
          </w:tcPr>
          <w:p w:rsidR="00A845B4" w:rsidRPr="007F738C" w:rsidRDefault="00A845B4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A845B4" w:rsidRPr="007F738C" w:rsidRDefault="00705EF0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2019-2020 </w:t>
            </w:r>
            <w:r w:rsidR="00A845B4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435" w:type="dxa"/>
          </w:tcPr>
          <w:p w:rsidR="00A845B4" w:rsidRPr="007F738C" w:rsidRDefault="00705EF0" w:rsidP="00FE64A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noWrap/>
          </w:tcPr>
          <w:p w:rsidR="00A845B4" w:rsidRPr="007F738C" w:rsidRDefault="00A845B4" w:rsidP="00FE64AB">
            <w:pPr>
              <w:jc w:val="both"/>
              <w:rPr>
                <w:bCs/>
                <w:sz w:val="22"/>
                <w:szCs w:val="22"/>
              </w:rPr>
            </w:pPr>
            <w:r w:rsidRPr="00A845B4">
              <w:rPr>
                <w:bCs/>
                <w:sz w:val="22"/>
                <w:szCs w:val="22"/>
              </w:rPr>
              <w:t>Ограждение взлетно-посадочной полосы, соответствующ</w:t>
            </w:r>
            <w:r w:rsidRPr="00A845B4">
              <w:rPr>
                <w:bCs/>
                <w:sz w:val="22"/>
                <w:szCs w:val="22"/>
              </w:rPr>
              <w:lastRenderedPageBreak/>
              <w:t>ее законодательству</w:t>
            </w:r>
            <w:r w:rsidRPr="007265C6">
              <w:rPr>
                <w:b/>
                <w:bCs/>
                <w:sz w:val="22"/>
                <w:szCs w:val="22"/>
              </w:rPr>
              <w:t xml:space="preserve"> </w:t>
            </w:r>
            <w:r w:rsidRPr="00705EF0">
              <w:rPr>
                <w:bCs/>
                <w:sz w:val="22"/>
                <w:szCs w:val="22"/>
              </w:rPr>
              <w:t>РФ</w:t>
            </w:r>
          </w:p>
        </w:tc>
        <w:tc>
          <w:tcPr>
            <w:tcW w:w="1715" w:type="dxa"/>
          </w:tcPr>
          <w:p w:rsidR="00A845B4" w:rsidRPr="007F738C" w:rsidRDefault="00705EF0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Заключен муниципальный контракт на выполнение работ. Срок </w:t>
            </w:r>
            <w:r w:rsidR="00716075">
              <w:rPr>
                <w:sz w:val="22"/>
                <w:szCs w:val="22"/>
              </w:rPr>
              <w:lastRenderedPageBreak/>
              <w:t>ис</w:t>
            </w:r>
            <w:r>
              <w:rPr>
                <w:sz w:val="22"/>
                <w:szCs w:val="22"/>
              </w:rPr>
              <w:t>полнения 30.04.2020</w:t>
            </w:r>
          </w:p>
        </w:tc>
        <w:tc>
          <w:tcPr>
            <w:tcW w:w="2409" w:type="dxa"/>
          </w:tcPr>
          <w:p w:rsidR="00A845B4" w:rsidRDefault="00A845B4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D103C6" w:rsidRPr="007F738C" w:rsidTr="009C5180">
        <w:trPr>
          <w:trHeight w:val="20"/>
        </w:trPr>
        <w:tc>
          <w:tcPr>
            <w:tcW w:w="567" w:type="dxa"/>
            <w:noWrap/>
          </w:tcPr>
          <w:p w:rsidR="00D103C6" w:rsidRPr="007F738C" w:rsidRDefault="00D103C6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D103C6" w:rsidRPr="007F738C" w:rsidRDefault="00D103C6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D103C6" w:rsidRPr="007F738C" w:rsidRDefault="00D103C6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noWrap/>
          </w:tcPr>
          <w:p w:rsidR="00D103C6" w:rsidRPr="007F738C" w:rsidRDefault="00D103C6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3" w:type="dxa"/>
            <w:gridSpan w:val="7"/>
          </w:tcPr>
          <w:p w:rsidR="00D103C6" w:rsidRPr="007F738C" w:rsidRDefault="00D103C6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b/>
                <w:bCs/>
                <w:sz w:val="22"/>
                <w:szCs w:val="22"/>
              </w:rPr>
              <w:t>Подпрограмма 3 «Профилактика террористической и экстремистской деятельности»</w:t>
            </w: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ind w:right="96"/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Установка систем внешнего видеонаблюдения по периметру и внутри помещений образовательных учреждений и их содержание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Отдел образования</w:t>
            </w:r>
            <w:r w:rsidR="007C6215" w:rsidRPr="007F738C">
              <w:rPr>
                <w:sz w:val="22"/>
                <w:szCs w:val="22"/>
              </w:rPr>
              <w:t>, МУ «Культура»</w:t>
            </w: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2015, 2017</w:t>
            </w:r>
            <w:r w:rsidR="00925AF3" w:rsidRPr="007F738C">
              <w:rPr>
                <w:sz w:val="22"/>
                <w:szCs w:val="22"/>
              </w:rPr>
              <w:t>-2019</w:t>
            </w:r>
            <w:r w:rsidRPr="007F738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8116FB" w:rsidRPr="007F738C" w:rsidRDefault="00F92DB7" w:rsidP="00FE64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 квартал 2019 года</w:t>
            </w: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Наличие и работоспособность системы внешнего видеонаблюдения образовательных учреждений</w:t>
            </w:r>
          </w:p>
        </w:tc>
        <w:tc>
          <w:tcPr>
            <w:tcW w:w="1715" w:type="dxa"/>
          </w:tcPr>
          <w:p w:rsidR="008116FB" w:rsidRPr="007F738C" w:rsidRDefault="00F92DB7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  <w:r w:rsidR="00716075">
              <w:rPr>
                <w:sz w:val="22"/>
                <w:szCs w:val="22"/>
              </w:rPr>
              <w:t xml:space="preserve"> в полном объеме</w:t>
            </w:r>
          </w:p>
        </w:tc>
        <w:tc>
          <w:tcPr>
            <w:tcW w:w="2409" w:type="dxa"/>
          </w:tcPr>
          <w:p w:rsidR="008116FB" w:rsidRPr="007F738C" w:rsidRDefault="00F92DB7" w:rsidP="00705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Установлены дополнительные камеры видеонаблюдения в МБОУ СОШ № 1 г. Кедрового</w:t>
            </w:r>
            <w:r w:rsidR="00705EF0">
              <w:rPr>
                <w:sz w:val="22"/>
                <w:szCs w:val="22"/>
              </w:rPr>
              <w:t>, произведена замена блока питания в Доме культуры г. Кедрового</w:t>
            </w: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bCs/>
                <w:sz w:val="22"/>
                <w:szCs w:val="22"/>
              </w:rPr>
            </w:pPr>
            <w:r w:rsidRPr="007F738C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bCs/>
                <w:sz w:val="22"/>
                <w:szCs w:val="22"/>
              </w:rPr>
            </w:pPr>
            <w:r w:rsidRPr="007F738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bCs/>
                <w:sz w:val="22"/>
                <w:szCs w:val="22"/>
              </w:rPr>
            </w:pPr>
            <w:r w:rsidRPr="007F73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rPr>
                <w:bCs/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Обеспечение системы безопасности в муниципальных учреждениях и на объектах муниципального хозяйства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Устройство турникета в администрации г.Кедровый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2017 год</w:t>
            </w:r>
          </w:p>
        </w:tc>
        <w:tc>
          <w:tcPr>
            <w:tcW w:w="1435" w:type="dxa"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Обеспечение пропускного режима</w:t>
            </w:r>
          </w:p>
        </w:tc>
        <w:tc>
          <w:tcPr>
            <w:tcW w:w="1715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7F738C">
              <w:rPr>
                <w:bCs/>
                <w:sz w:val="22"/>
                <w:szCs w:val="22"/>
                <w:lang w:eastAsia="ru-RU"/>
              </w:rPr>
              <w:t>Установка домофонов, доводчиков в муниципальных учреждениях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Администрация города Кедрового, отдел образования</w:t>
            </w: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2015</w:t>
            </w:r>
            <w:r w:rsidR="00576FC9" w:rsidRPr="007F738C">
              <w:rPr>
                <w:sz w:val="22"/>
                <w:szCs w:val="22"/>
              </w:rPr>
              <w:t>, 2018</w:t>
            </w:r>
            <w:r w:rsidRPr="007F738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35" w:type="dxa"/>
          </w:tcPr>
          <w:p w:rsidR="008116FB" w:rsidRPr="007F738C" w:rsidRDefault="00EC4F64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 квартал 2018</w:t>
            </w: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Контроль за передвижением населения в учреждениях массового сбора, закрытие входных дверей</w:t>
            </w:r>
          </w:p>
        </w:tc>
        <w:tc>
          <w:tcPr>
            <w:tcW w:w="1715" w:type="dxa"/>
          </w:tcPr>
          <w:p w:rsidR="008116FB" w:rsidRPr="007F738C" w:rsidRDefault="00705EF0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Выполнено </w:t>
            </w:r>
            <w:r w:rsidR="00E13A83">
              <w:rPr>
                <w:sz w:val="22"/>
                <w:szCs w:val="22"/>
              </w:rPr>
              <w:t>в полном объеме</w:t>
            </w:r>
          </w:p>
        </w:tc>
        <w:tc>
          <w:tcPr>
            <w:tcW w:w="2409" w:type="dxa"/>
          </w:tcPr>
          <w:p w:rsidR="008116FB" w:rsidRPr="007F738C" w:rsidRDefault="00705EF0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Установлены доводчики в МАОУ Пудинская СОШ</w:t>
            </w: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 xml:space="preserve">Ремонт и устройство ограждения образовательных учреждений г. </w:t>
            </w:r>
            <w:r w:rsidR="000D301D" w:rsidRPr="007F738C">
              <w:rPr>
                <w:sz w:val="22"/>
                <w:szCs w:val="22"/>
              </w:rPr>
              <w:t xml:space="preserve">Кедрового, </w:t>
            </w:r>
            <w:r w:rsidR="000D301D" w:rsidRPr="007F738C">
              <w:rPr>
                <w:bCs/>
                <w:sz w:val="22"/>
                <w:szCs w:val="22"/>
                <w:lang w:eastAsia="ru-RU"/>
              </w:rPr>
              <w:t>помещений</w:t>
            </w:r>
            <w:r w:rsidRPr="007F738C">
              <w:rPr>
                <w:bCs/>
                <w:sz w:val="22"/>
                <w:szCs w:val="22"/>
                <w:lang w:eastAsia="ru-RU"/>
              </w:rPr>
              <w:t xml:space="preserve"> водозабора для населения</w:t>
            </w:r>
            <w:r w:rsidRPr="007F738C">
              <w:rPr>
                <w:bCs/>
                <w:i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Администрация города Кедрового,</w:t>
            </w:r>
          </w:p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2016-2017 год</w:t>
            </w:r>
          </w:p>
        </w:tc>
        <w:tc>
          <w:tcPr>
            <w:tcW w:w="1435" w:type="dxa"/>
          </w:tcPr>
          <w:p w:rsidR="008116FB" w:rsidRPr="007F738C" w:rsidRDefault="00ED6611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 xml:space="preserve">Ограждения образовательных учреждений г. Кедрового, помещений водозабора для населения, соответствующие </w:t>
            </w:r>
            <w:r w:rsidRPr="007F738C">
              <w:rPr>
                <w:sz w:val="22"/>
                <w:szCs w:val="22"/>
              </w:rPr>
              <w:lastRenderedPageBreak/>
              <w:t>законодательству РФ</w:t>
            </w:r>
          </w:p>
        </w:tc>
        <w:tc>
          <w:tcPr>
            <w:tcW w:w="1715" w:type="dxa"/>
          </w:tcPr>
          <w:p w:rsidR="008116FB" w:rsidRPr="007F738C" w:rsidRDefault="00705EF0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Выполнено </w:t>
            </w:r>
            <w:r w:rsidR="00E13A83">
              <w:rPr>
                <w:sz w:val="22"/>
                <w:szCs w:val="22"/>
              </w:rPr>
              <w:t>в полном объеме</w:t>
            </w:r>
          </w:p>
        </w:tc>
        <w:tc>
          <w:tcPr>
            <w:tcW w:w="2409" w:type="dxa"/>
          </w:tcPr>
          <w:p w:rsidR="008116FB" w:rsidRPr="007F738C" w:rsidRDefault="00576FC9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Установлен забор в МАОУ Пудинская СОШ, МБДОУ Детский сад № 1 «Родничок»</w:t>
            </w: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Установка уличного освещения по периметру зданий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2017 год</w:t>
            </w:r>
          </w:p>
        </w:tc>
        <w:tc>
          <w:tcPr>
            <w:tcW w:w="1435" w:type="dxa"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 xml:space="preserve">Освещение </w:t>
            </w:r>
            <w:r w:rsidR="00EA2C2A" w:rsidRPr="007F738C">
              <w:rPr>
                <w:sz w:val="22"/>
                <w:szCs w:val="22"/>
              </w:rPr>
              <w:t>зданий муниципального</w:t>
            </w:r>
            <w:r w:rsidRPr="007F738C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715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i/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Формирование единого информационного пространства для пропаганды и распространения идей толерантности, гражданской солидарности, уважения к другим культурам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i/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Публикация в печати, обнародование на официальном сайте администрации города Кедрового, оборудование информационных уличных стендов,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7F738C" w:rsidRDefault="00705EF0" w:rsidP="00FE64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Публикация в печати, обнародование на официальном сайте администрации города Кедрового, оборудование информационных уличных стендов</w:t>
            </w:r>
          </w:p>
        </w:tc>
        <w:tc>
          <w:tcPr>
            <w:tcW w:w="1715" w:type="dxa"/>
          </w:tcPr>
          <w:p w:rsidR="008116FB" w:rsidRPr="007F738C" w:rsidRDefault="00FB36FE" w:rsidP="00705EF0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  <w:lang w:eastAsia="ru-RU"/>
              </w:rPr>
              <w:t xml:space="preserve">Размещено в газете «В краю Кедровом» и на официальном сайте </w:t>
            </w:r>
            <w:r w:rsidR="00705EF0">
              <w:rPr>
                <w:sz w:val="22"/>
                <w:szCs w:val="22"/>
                <w:lang w:eastAsia="ru-RU"/>
              </w:rPr>
              <w:t>Администрации города Кедрового 5</w:t>
            </w:r>
            <w:r w:rsidRPr="007F738C">
              <w:rPr>
                <w:sz w:val="22"/>
                <w:szCs w:val="22"/>
                <w:lang w:eastAsia="ru-RU"/>
              </w:rPr>
              <w:t xml:space="preserve"> публикаци</w:t>
            </w:r>
            <w:r w:rsidR="00705EF0">
              <w:rPr>
                <w:sz w:val="22"/>
                <w:szCs w:val="22"/>
                <w:lang w:eastAsia="ru-RU"/>
              </w:rPr>
              <w:t>й</w:t>
            </w:r>
          </w:p>
        </w:tc>
        <w:tc>
          <w:tcPr>
            <w:tcW w:w="2409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8116FB" w:rsidRPr="007F738C" w:rsidRDefault="008116FB" w:rsidP="00D2633A">
            <w:pPr>
              <w:jc w:val="both"/>
              <w:rPr>
                <w:i/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 xml:space="preserve">Организация проведения пропагандистских и агитационных мероприятий по разъяснению сущности терроризма и его общественной опасности, по вопросам </w:t>
            </w:r>
            <w:r w:rsidRPr="007F738C">
              <w:rPr>
                <w:sz w:val="22"/>
                <w:szCs w:val="22"/>
              </w:rPr>
              <w:lastRenderedPageBreak/>
              <w:t>противодействия терроризму и экстремизму, а также по формированию неприятия идеологии терроризма</w:t>
            </w:r>
            <w:r w:rsidR="00D2633A" w:rsidRPr="007F738C">
              <w:rPr>
                <w:sz w:val="22"/>
                <w:szCs w:val="22"/>
              </w:rPr>
              <w:t>: оборудование информационных стендов в образовательных организациях, учреждениях культуры, разработка и распространение памяток, листовок, пособий среди жителей, в том числе в образовательных учреждениях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lastRenderedPageBreak/>
              <w:t>Администрация города Кедрового,</w:t>
            </w:r>
          </w:p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7F738C" w:rsidRDefault="00705EF0" w:rsidP="00FE64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Распространение памяток, листовок, пособий среди жителей, в том числе в образовательн</w:t>
            </w:r>
            <w:r w:rsidRPr="007F738C">
              <w:rPr>
                <w:sz w:val="22"/>
                <w:szCs w:val="22"/>
              </w:rPr>
              <w:lastRenderedPageBreak/>
              <w:t>ых учреждениях</w:t>
            </w:r>
          </w:p>
        </w:tc>
        <w:tc>
          <w:tcPr>
            <w:tcW w:w="1715" w:type="dxa"/>
          </w:tcPr>
          <w:p w:rsidR="008116FB" w:rsidRPr="007F738C" w:rsidRDefault="00FB2770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lastRenderedPageBreak/>
              <w:t>Выполнено</w:t>
            </w:r>
            <w:r w:rsidR="00E13A83">
              <w:rPr>
                <w:sz w:val="22"/>
                <w:szCs w:val="22"/>
              </w:rPr>
              <w:t xml:space="preserve"> в полном объеме</w:t>
            </w:r>
            <w:r w:rsidRPr="007F73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b/>
                <w:bCs/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Информирование населения о наличии телефонов для сообщения фактов экстремистской и террористической деятельности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7F738C" w:rsidRDefault="00810262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Наличие телефонов для сообщения фактов экстремистской и террористической деятельности</w:t>
            </w:r>
          </w:p>
        </w:tc>
        <w:tc>
          <w:tcPr>
            <w:tcW w:w="1715" w:type="dxa"/>
          </w:tcPr>
          <w:p w:rsidR="008116FB" w:rsidRPr="007F738C" w:rsidRDefault="009522E9" w:rsidP="00765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Номера телефонов </w:t>
            </w:r>
            <w:r w:rsidR="00EA2C2A">
              <w:rPr>
                <w:sz w:val="22"/>
                <w:szCs w:val="22"/>
              </w:rPr>
              <w:t>предусмотрены</w:t>
            </w:r>
            <w:r w:rsidR="007653DF">
              <w:rPr>
                <w:sz w:val="22"/>
                <w:szCs w:val="22"/>
              </w:rPr>
              <w:t xml:space="preserve">, </w:t>
            </w:r>
            <w:r w:rsidR="00EA2C2A" w:rsidRPr="007F738C">
              <w:rPr>
                <w:sz w:val="22"/>
                <w:szCs w:val="22"/>
              </w:rPr>
              <w:t>доведены</w:t>
            </w:r>
            <w:r w:rsidR="00810262" w:rsidRPr="007F738C">
              <w:rPr>
                <w:sz w:val="22"/>
                <w:szCs w:val="22"/>
              </w:rPr>
              <w:t xml:space="preserve"> до населения. Обращения населения в администрацию города Кедрового о фактах экстремистской и террористической деятельности не поступали</w:t>
            </w:r>
          </w:p>
        </w:tc>
        <w:tc>
          <w:tcPr>
            <w:tcW w:w="2409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4</w:t>
            </w: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b/>
                <w:bCs/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 xml:space="preserve">Организация взаимодействия органов государственной власти и органов местного самоуправления в </w:t>
            </w:r>
            <w:r w:rsidRPr="007F738C">
              <w:rPr>
                <w:sz w:val="22"/>
                <w:szCs w:val="22"/>
              </w:rPr>
              <w:lastRenderedPageBreak/>
              <w:t>профилактике терроризма и экстремизма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lastRenderedPageBreak/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7F738C" w:rsidRDefault="00705EF0" w:rsidP="00FE64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 xml:space="preserve">Ежеквартальные заседания комиссии по антитеррору и </w:t>
            </w:r>
            <w:r w:rsidRPr="007F738C">
              <w:rPr>
                <w:sz w:val="22"/>
                <w:szCs w:val="22"/>
              </w:rPr>
              <w:lastRenderedPageBreak/>
              <w:t>противодействию коррупции</w:t>
            </w:r>
          </w:p>
        </w:tc>
        <w:tc>
          <w:tcPr>
            <w:tcW w:w="1715" w:type="dxa"/>
          </w:tcPr>
          <w:p w:rsidR="008116FB" w:rsidRPr="007F738C" w:rsidRDefault="00810262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lastRenderedPageBreak/>
              <w:t xml:space="preserve">Заседания комиссии проводятся согласно </w:t>
            </w:r>
            <w:r w:rsidRPr="007F738C">
              <w:rPr>
                <w:sz w:val="22"/>
                <w:szCs w:val="22"/>
              </w:rPr>
              <w:lastRenderedPageBreak/>
              <w:t>утвержденному графику</w:t>
            </w:r>
          </w:p>
        </w:tc>
        <w:tc>
          <w:tcPr>
            <w:tcW w:w="2409" w:type="dxa"/>
          </w:tcPr>
          <w:p w:rsidR="008116FB" w:rsidRPr="007F738C" w:rsidRDefault="004C154D" w:rsidP="004337C9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lastRenderedPageBreak/>
              <w:t xml:space="preserve">Проведено </w:t>
            </w:r>
            <w:r w:rsidR="00705EF0">
              <w:rPr>
                <w:sz w:val="22"/>
                <w:szCs w:val="22"/>
              </w:rPr>
              <w:t>7</w:t>
            </w:r>
            <w:r w:rsidR="002D62A2">
              <w:rPr>
                <w:sz w:val="22"/>
                <w:szCs w:val="22"/>
              </w:rPr>
              <w:t xml:space="preserve"> </w:t>
            </w:r>
            <w:r w:rsidR="005F2FF7" w:rsidRPr="007F738C">
              <w:rPr>
                <w:sz w:val="22"/>
                <w:szCs w:val="22"/>
              </w:rPr>
              <w:t>заседани</w:t>
            </w:r>
            <w:r w:rsidR="002D62A2">
              <w:rPr>
                <w:sz w:val="22"/>
                <w:szCs w:val="22"/>
              </w:rPr>
              <w:t>й</w:t>
            </w: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5</w:t>
            </w: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rPr>
                <w:bCs/>
                <w:sz w:val="22"/>
                <w:szCs w:val="22"/>
              </w:rPr>
            </w:pPr>
            <w:r w:rsidRPr="007F738C">
              <w:rPr>
                <w:bCs/>
                <w:sz w:val="22"/>
                <w:szCs w:val="22"/>
              </w:rPr>
              <w:t>Организация мероприятий по социальной реабилитации граждан, отбывших наказание за преступления террористической и экстремистской направленности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7F738C" w:rsidRDefault="007653DF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Социальная реабилитация граждан, отбывших наказание за преступления террористической и экстремистской направленности</w:t>
            </w:r>
          </w:p>
        </w:tc>
        <w:tc>
          <w:tcPr>
            <w:tcW w:w="1715" w:type="dxa"/>
          </w:tcPr>
          <w:p w:rsidR="008116FB" w:rsidRPr="007F738C" w:rsidRDefault="007653DF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8116FB" w:rsidRPr="007F738C" w:rsidRDefault="005F2FF7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На территории муниципального образования «Город Кедровый» отсутствуют граждане, отбывшие наказание за преступления террористической и экстремистской направленности</w:t>
            </w:r>
          </w:p>
        </w:tc>
      </w:tr>
      <w:tr w:rsidR="009622A2" w:rsidRPr="007F738C" w:rsidTr="009819D0">
        <w:trPr>
          <w:trHeight w:val="20"/>
        </w:trPr>
        <w:tc>
          <w:tcPr>
            <w:tcW w:w="567" w:type="dxa"/>
            <w:noWrap/>
          </w:tcPr>
          <w:p w:rsidR="009622A2" w:rsidRPr="007F738C" w:rsidRDefault="009622A2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9622A2" w:rsidRPr="007F738C" w:rsidRDefault="009622A2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9622A2" w:rsidRPr="007F738C" w:rsidRDefault="009622A2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05</w:t>
            </w:r>
          </w:p>
        </w:tc>
        <w:tc>
          <w:tcPr>
            <w:tcW w:w="444" w:type="dxa"/>
            <w:noWrap/>
          </w:tcPr>
          <w:p w:rsidR="009622A2" w:rsidRPr="007F738C" w:rsidRDefault="009622A2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9622A2" w:rsidRPr="007F738C" w:rsidRDefault="009622A2" w:rsidP="00FE64AB">
            <w:pPr>
              <w:rPr>
                <w:bCs/>
                <w:sz w:val="22"/>
                <w:szCs w:val="22"/>
              </w:rPr>
            </w:pPr>
            <w:r w:rsidRPr="007F738C">
              <w:rPr>
                <w:bCs/>
                <w:sz w:val="22"/>
                <w:szCs w:val="22"/>
              </w:rPr>
              <w:t>Организация обучения по профилактике терроризма и экстремизма</w:t>
            </w:r>
          </w:p>
        </w:tc>
        <w:tc>
          <w:tcPr>
            <w:tcW w:w="1971" w:type="dxa"/>
            <w:noWrap/>
          </w:tcPr>
          <w:p w:rsidR="009622A2" w:rsidRPr="007F738C" w:rsidRDefault="009622A2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Администрация города Кедрового, МУ «Культура»</w:t>
            </w:r>
            <w:r w:rsidR="007C6215" w:rsidRPr="007F738C">
              <w:rPr>
                <w:sz w:val="22"/>
                <w:szCs w:val="22"/>
              </w:rPr>
              <w:t>, Отдел образования</w:t>
            </w:r>
          </w:p>
        </w:tc>
        <w:tc>
          <w:tcPr>
            <w:tcW w:w="1258" w:type="dxa"/>
            <w:noWrap/>
          </w:tcPr>
          <w:p w:rsidR="009622A2" w:rsidRPr="007F738C" w:rsidRDefault="009622A2" w:rsidP="00FE64AB">
            <w:pPr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2019-2020 годы</w:t>
            </w:r>
          </w:p>
        </w:tc>
        <w:tc>
          <w:tcPr>
            <w:tcW w:w="1435" w:type="dxa"/>
          </w:tcPr>
          <w:p w:rsidR="009622A2" w:rsidRPr="007F738C" w:rsidRDefault="00CA1214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1 квартал 2019 года</w:t>
            </w:r>
          </w:p>
        </w:tc>
        <w:tc>
          <w:tcPr>
            <w:tcW w:w="1701" w:type="dxa"/>
            <w:noWrap/>
          </w:tcPr>
          <w:p w:rsidR="009622A2" w:rsidRPr="007F738C" w:rsidRDefault="009622A2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Повышение квалификации должностных лиц, участвующих в профилактике терроризма и экстремизма</w:t>
            </w:r>
          </w:p>
        </w:tc>
        <w:tc>
          <w:tcPr>
            <w:tcW w:w="1715" w:type="dxa"/>
          </w:tcPr>
          <w:p w:rsidR="009622A2" w:rsidRPr="007F738C" w:rsidRDefault="00CA1214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Прошел обучение педагог МБОУ СОШ № 1 г. Кедрового</w:t>
            </w:r>
            <w:r w:rsidR="004E794C" w:rsidRPr="007F738C">
              <w:rPr>
                <w:sz w:val="22"/>
                <w:szCs w:val="22"/>
              </w:rPr>
              <w:t>, заместитель Мэра по социальной политике и управлению делами Администрации города Кедрового</w:t>
            </w:r>
          </w:p>
        </w:tc>
        <w:tc>
          <w:tcPr>
            <w:tcW w:w="2409" w:type="dxa"/>
          </w:tcPr>
          <w:p w:rsidR="009622A2" w:rsidRPr="007F738C" w:rsidRDefault="009622A2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0262" w:rsidRPr="007F738C" w:rsidTr="009C5180">
        <w:trPr>
          <w:trHeight w:val="20"/>
        </w:trPr>
        <w:tc>
          <w:tcPr>
            <w:tcW w:w="567" w:type="dxa"/>
            <w:noWrap/>
          </w:tcPr>
          <w:p w:rsidR="00810262" w:rsidRPr="00EE5A5D" w:rsidRDefault="00810262" w:rsidP="00FE64AB">
            <w:pPr>
              <w:jc w:val="center"/>
              <w:rPr>
                <w:sz w:val="22"/>
                <w:szCs w:val="22"/>
              </w:rPr>
            </w:pPr>
            <w:r w:rsidRPr="00EE5A5D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0262" w:rsidRPr="00EE5A5D" w:rsidRDefault="00810262" w:rsidP="00FE64AB">
            <w:pPr>
              <w:jc w:val="center"/>
              <w:rPr>
                <w:sz w:val="22"/>
                <w:szCs w:val="22"/>
              </w:rPr>
            </w:pPr>
            <w:r w:rsidRPr="00EE5A5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0262" w:rsidRPr="00EE5A5D" w:rsidRDefault="00810262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noWrap/>
          </w:tcPr>
          <w:p w:rsidR="00810262" w:rsidRPr="00EE5A5D" w:rsidRDefault="00810262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3" w:type="dxa"/>
            <w:gridSpan w:val="7"/>
          </w:tcPr>
          <w:p w:rsidR="00810262" w:rsidRPr="00EE5A5D" w:rsidRDefault="00810262" w:rsidP="00FE64AB">
            <w:pPr>
              <w:jc w:val="center"/>
              <w:rPr>
                <w:sz w:val="22"/>
                <w:szCs w:val="22"/>
              </w:rPr>
            </w:pPr>
            <w:r w:rsidRPr="00EE5A5D">
              <w:rPr>
                <w:b/>
                <w:bCs/>
                <w:sz w:val="22"/>
                <w:szCs w:val="22"/>
              </w:rPr>
              <w:t>Подпрограмма 4 «Профилактика правонарушений и наркомании»</w:t>
            </w:r>
          </w:p>
        </w:tc>
      </w:tr>
      <w:tr w:rsidR="007F738C" w:rsidRPr="00F7051A" w:rsidTr="009819D0">
        <w:trPr>
          <w:trHeight w:val="1646"/>
        </w:trPr>
        <w:tc>
          <w:tcPr>
            <w:tcW w:w="567" w:type="dxa"/>
            <w:noWrap/>
          </w:tcPr>
          <w:p w:rsidR="008116FB" w:rsidRPr="00C94EFF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4EF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C94EFF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4EF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C94EFF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4EF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8116FB" w:rsidRPr="00C94EFF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C94EFF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94EFF">
              <w:rPr>
                <w:color w:val="000000" w:themeColor="text1"/>
                <w:sz w:val="22"/>
                <w:szCs w:val="22"/>
              </w:rPr>
              <w:t>Ежегодное проведение мероприятий по выявлению мест дикорастущей конопли и её уничтожение на территории муниципального образования «Город Кедровый»</w:t>
            </w:r>
          </w:p>
        </w:tc>
        <w:tc>
          <w:tcPr>
            <w:tcW w:w="1971" w:type="dxa"/>
            <w:noWrap/>
          </w:tcPr>
          <w:p w:rsidR="008116FB" w:rsidRPr="00C94EFF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4EFF">
              <w:rPr>
                <w:color w:val="000000" w:themeColor="text1"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C94EFF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4EFF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C94EFF" w:rsidRDefault="00F7051A" w:rsidP="005F2F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4EFF">
              <w:rPr>
                <w:color w:val="000000" w:themeColor="text1"/>
                <w:sz w:val="22"/>
                <w:szCs w:val="22"/>
              </w:rPr>
              <w:t>3 квартал 2019</w:t>
            </w:r>
          </w:p>
        </w:tc>
        <w:tc>
          <w:tcPr>
            <w:tcW w:w="1701" w:type="dxa"/>
            <w:noWrap/>
          </w:tcPr>
          <w:p w:rsidR="008116FB" w:rsidRPr="00C94EFF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94EFF">
              <w:rPr>
                <w:color w:val="000000" w:themeColor="text1"/>
                <w:sz w:val="22"/>
                <w:szCs w:val="22"/>
              </w:rPr>
              <w:t xml:space="preserve">Уничтожение дикорастущей конопли и на территории муниципального образования </w:t>
            </w:r>
          </w:p>
        </w:tc>
        <w:tc>
          <w:tcPr>
            <w:tcW w:w="1715" w:type="dxa"/>
          </w:tcPr>
          <w:p w:rsidR="008116FB" w:rsidRPr="00C94EFF" w:rsidRDefault="00F7051A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4EFF">
              <w:rPr>
                <w:color w:val="000000" w:themeColor="text1"/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409" w:type="dxa"/>
          </w:tcPr>
          <w:p w:rsidR="00C94EFF" w:rsidRPr="00C94EFF" w:rsidRDefault="00C94EFF" w:rsidP="00C94EFF">
            <w:pPr>
              <w:pStyle w:val="aff3"/>
              <w:ind w:left="0"/>
              <w:rPr>
                <w:sz w:val="22"/>
                <w:szCs w:val="22"/>
              </w:rPr>
            </w:pPr>
            <w:r w:rsidRPr="00C94EFF">
              <w:rPr>
                <w:sz w:val="22"/>
                <w:szCs w:val="22"/>
              </w:rPr>
              <w:t xml:space="preserve">Проведено три рейда по осмотру территории с целью выявления  мест произрастания дикорастущей конопли на территории муниципального образования «Город Кедровый», проведено три мероприятия по </w:t>
            </w:r>
            <w:r w:rsidRPr="00C94EFF">
              <w:rPr>
                <w:sz w:val="22"/>
                <w:szCs w:val="22"/>
              </w:rPr>
              <w:lastRenderedPageBreak/>
              <w:t>уничтожению дикорастущей конопли общей площади 0,05 Га.</w:t>
            </w:r>
          </w:p>
          <w:p w:rsidR="008116FB" w:rsidRPr="00C94EFF" w:rsidRDefault="008116FB" w:rsidP="001A4E5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F738C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164ED8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4ED8">
              <w:rPr>
                <w:color w:val="000000" w:themeColor="text1"/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116FB" w:rsidRPr="00164ED8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4ED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164ED8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4ED8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164ED8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164ED8" w:rsidRDefault="00166209" w:rsidP="00FE64AB">
            <w:pPr>
              <w:autoSpaceDE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64ED8">
              <w:rPr>
                <w:color w:val="000000" w:themeColor="text1"/>
                <w:sz w:val="22"/>
                <w:szCs w:val="22"/>
              </w:rPr>
              <w:t>Мероприятия, направленные на популяризацию деятельности народной дружины</w:t>
            </w:r>
          </w:p>
        </w:tc>
        <w:tc>
          <w:tcPr>
            <w:tcW w:w="1971" w:type="dxa"/>
            <w:noWrap/>
          </w:tcPr>
          <w:p w:rsidR="008116FB" w:rsidRPr="00164ED8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4ED8">
              <w:rPr>
                <w:color w:val="000000" w:themeColor="text1"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164ED8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4ED8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164ED8" w:rsidRDefault="00B05C4A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noWrap/>
          </w:tcPr>
          <w:p w:rsidR="008116FB" w:rsidRPr="00164ED8" w:rsidRDefault="00166209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64ED8">
              <w:rPr>
                <w:color w:val="000000" w:themeColor="text1"/>
                <w:sz w:val="22"/>
                <w:szCs w:val="22"/>
              </w:rPr>
              <w:t>Популяризация положительного образа народного дружинника путем участия в конкурсах, вручения грамот, благодарственных писем и  иных видов поощрения за активное участие в охране общественного порядка</w:t>
            </w:r>
          </w:p>
        </w:tc>
        <w:tc>
          <w:tcPr>
            <w:tcW w:w="1715" w:type="dxa"/>
          </w:tcPr>
          <w:p w:rsidR="00B05C4A" w:rsidRPr="00164ED8" w:rsidRDefault="00B05C4A" w:rsidP="00B05C4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64ED8">
              <w:rPr>
                <w:bCs/>
                <w:color w:val="000000" w:themeColor="text1"/>
                <w:sz w:val="22"/>
                <w:szCs w:val="22"/>
              </w:rPr>
              <w:t>По итогам агитационной работы 2018-2019гг. в ряды народной дружины в 2019 году вступили 6 человек.</w:t>
            </w:r>
          </w:p>
          <w:p w:rsidR="008116FB" w:rsidRPr="00164ED8" w:rsidRDefault="00B05C4A" w:rsidP="00B05C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4ED8">
              <w:rPr>
                <w:bCs/>
                <w:color w:val="000000" w:themeColor="text1"/>
                <w:sz w:val="22"/>
                <w:szCs w:val="22"/>
              </w:rPr>
              <w:t>Приняли участие в конкурсе «Лучший народный дружинник в Томской области». В общекомандном зачете заняли 2 место</w:t>
            </w:r>
          </w:p>
        </w:tc>
        <w:tc>
          <w:tcPr>
            <w:tcW w:w="2409" w:type="dxa"/>
          </w:tcPr>
          <w:p w:rsidR="00C94EFF" w:rsidRPr="00164ED8" w:rsidRDefault="00C94EFF" w:rsidP="0016620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738C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F7051A" w:rsidRDefault="008116FB" w:rsidP="00FE64AB">
            <w:pPr>
              <w:jc w:val="center"/>
              <w:rPr>
                <w:sz w:val="22"/>
                <w:szCs w:val="22"/>
              </w:rPr>
            </w:pPr>
            <w:r w:rsidRPr="00F7051A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F7051A" w:rsidRDefault="008116FB" w:rsidP="00FE64AB">
            <w:pPr>
              <w:jc w:val="center"/>
              <w:rPr>
                <w:sz w:val="22"/>
                <w:szCs w:val="22"/>
              </w:rPr>
            </w:pPr>
            <w:r w:rsidRPr="00F7051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F7051A" w:rsidRDefault="008116FB" w:rsidP="00FE64AB">
            <w:pPr>
              <w:jc w:val="center"/>
              <w:rPr>
                <w:sz w:val="22"/>
                <w:szCs w:val="22"/>
              </w:rPr>
            </w:pPr>
            <w:r w:rsidRPr="00F7051A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F7051A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F7051A" w:rsidRDefault="008116FB" w:rsidP="00FE64AB">
            <w:pPr>
              <w:jc w:val="both"/>
              <w:rPr>
                <w:b/>
                <w:bCs/>
                <w:sz w:val="22"/>
                <w:szCs w:val="22"/>
              </w:rPr>
            </w:pPr>
            <w:r w:rsidRPr="00F7051A">
              <w:rPr>
                <w:sz w:val="22"/>
                <w:szCs w:val="22"/>
              </w:rPr>
              <w:t>Проведение комплексных мероприятий по профилактике правонарушений, профилактике наркомании, алкоголизма, табакокурения</w:t>
            </w:r>
          </w:p>
        </w:tc>
        <w:tc>
          <w:tcPr>
            <w:tcW w:w="1971" w:type="dxa"/>
            <w:noWrap/>
          </w:tcPr>
          <w:p w:rsidR="008116FB" w:rsidRPr="00F7051A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noWrap/>
          </w:tcPr>
          <w:p w:rsidR="008116FB" w:rsidRPr="00F7051A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8116FB" w:rsidRPr="00F7051A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F7051A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8116FB" w:rsidRPr="00F7051A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F7051A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7F738C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1C0A06" w:rsidRDefault="008116FB" w:rsidP="00FE64AB">
            <w:pPr>
              <w:jc w:val="center"/>
              <w:rPr>
                <w:sz w:val="22"/>
                <w:szCs w:val="22"/>
              </w:rPr>
            </w:pPr>
            <w:r w:rsidRPr="001C0A06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1C0A06" w:rsidRDefault="008116FB" w:rsidP="00FE64AB">
            <w:pPr>
              <w:jc w:val="center"/>
              <w:rPr>
                <w:sz w:val="22"/>
                <w:szCs w:val="22"/>
              </w:rPr>
            </w:pPr>
            <w:r w:rsidRPr="001C0A0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1C0A06" w:rsidRDefault="008116FB" w:rsidP="00FE64AB">
            <w:pPr>
              <w:jc w:val="center"/>
              <w:rPr>
                <w:sz w:val="22"/>
                <w:szCs w:val="22"/>
              </w:rPr>
            </w:pPr>
            <w:r w:rsidRPr="001C0A06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1C0A06" w:rsidRDefault="008116FB" w:rsidP="00FE64AB">
            <w:pPr>
              <w:jc w:val="center"/>
              <w:rPr>
                <w:sz w:val="22"/>
                <w:szCs w:val="22"/>
              </w:rPr>
            </w:pPr>
            <w:r w:rsidRPr="001C0A06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8116FB" w:rsidRPr="001C0A06" w:rsidRDefault="008116FB" w:rsidP="00FE64AB">
            <w:pPr>
              <w:jc w:val="both"/>
              <w:rPr>
                <w:i/>
                <w:sz w:val="22"/>
                <w:szCs w:val="22"/>
              </w:rPr>
            </w:pPr>
            <w:r w:rsidRPr="001C0A06">
              <w:rPr>
                <w:sz w:val="22"/>
                <w:szCs w:val="22"/>
              </w:rPr>
              <w:t>Организация оперативно-профилактических мероприятий органами КДН</w:t>
            </w:r>
          </w:p>
        </w:tc>
        <w:tc>
          <w:tcPr>
            <w:tcW w:w="1971" w:type="dxa"/>
            <w:noWrap/>
          </w:tcPr>
          <w:p w:rsidR="008116FB" w:rsidRPr="001C0A06" w:rsidRDefault="008116FB" w:rsidP="00FE64AB">
            <w:pPr>
              <w:jc w:val="center"/>
              <w:rPr>
                <w:sz w:val="22"/>
                <w:szCs w:val="22"/>
              </w:rPr>
            </w:pPr>
            <w:r w:rsidRPr="001C0A06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1C0A06" w:rsidRDefault="008116FB" w:rsidP="00FE64AB">
            <w:pPr>
              <w:jc w:val="center"/>
              <w:rPr>
                <w:sz w:val="22"/>
                <w:szCs w:val="22"/>
              </w:rPr>
            </w:pPr>
            <w:r w:rsidRPr="001C0A06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1C0A06" w:rsidRDefault="00F7051A" w:rsidP="00FE64AB">
            <w:pPr>
              <w:jc w:val="both"/>
              <w:rPr>
                <w:sz w:val="22"/>
                <w:szCs w:val="22"/>
              </w:rPr>
            </w:pPr>
            <w:r w:rsidRPr="001C0A06">
              <w:rPr>
                <w:sz w:val="22"/>
                <w:szCs w:val="22"/>
              </w:rPr>
              <w:t>В течении года</w:t>
            </w:r>
          </w:p>
          <w:p w:rsidR="0091531F" w:rsidRPr="001C0A06" w:rsidRDefault="0091531F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1C0A06" w:rsidRDefault="008116FB" w:rsidP="00FE64AB">
            <w:pPr>
              <w:jc w:val="both"/>
              <w:rPr>
                <w:sz w:val="22"/>
                <w:szCs w:val="22"/>
              </w:rPr>
            </w:pPr>
            <w:r w:rsidRPr="001C0A06">
              <w:rPr>
                <w:sz w:val="22"/>
                <w:szCs w:val="22"/>
              </w:rPr>
              <w:t>Заседание КДН, оперативно-профилактичес</w:t>
            </w:r>
            <w:r w:rsidRPr="001C0A06">
              <w:rPr>
                <w:sz w:val="22"/>
                <w:szCs w:val="22"/>
              </w:rPr>
              <w:lastRenderedPageBreak/>
              <w:t>кие мероприятия</w:t>
            </w:r>
          </w:p>
        </w:tc>
        <w:tc>
          <w:tcPr>
            <w:tcW w:w="1715" w:type="dxa"/>
          </w:tcPr>
          <w:p w:rsidR="008116FB" w:rsidRPr="001C0A06" w:rsidRDefault="00260D87" w:rsidP="00FE64AB">
            <w:pPr>
              <w:jc w:val="center"/>
              <w:rPr>
                <w:sz w:val="22"/>
                <w:szCs w:val="22"/>
              </w:rPr>
            </w:pPr>
            <w:r w:rsidRPr="001C0A06">
              <w:rPr>
                <w:sz w:val="22"/>
                <w:szCs w:val="22"/>
              </w:rPr>
              <w:lastRenderedPageBreak/>
              <w:t xml:space="preserve">Заседания комиссии проводятся согласно утвержденному </w:t>
            </w:r>
            <w:r w:rsidRPr="001C0A06">
              <w:rPr>
                <w:sz w:val="22"/>
                <w:szCs w:val="22"/>
              </w:rPr>
              <w:lastRenderedPageBreak/>
              <w:t>графику, оперативно-профилактические мероприятия проведены</w:t>
            </w:r>
          </w:p>
        </w:tc>
        <w:tc>
          <w:tcPr>
            <w:tcW w:w="2409" w:type="dxa"/>
          </w:tcPr>
          <w:p w:rsidR="008116FB" w:rsidRPr="001C0A06" w:rsidRDefault="00FB478E" w:rsidP="001C0A06">
            <w:pPr>
              <w:jc w:val="center"/>
              <w:rPr>
                <w:sz w:val="22"/>
                <w:szCs w:val="22"/>
              </w:rPr>
            </w:pPr>
            <w:r w:rsidRPr="001C0A06">
              <w:rPr>
                <w:sz w:val="22"/>
                <w:szCs w:val="22"/>
              </w:rPr>
              <w:lastRenderedPageBreak/>
              <w:t xml:space="preserve">Проведено </w:t>
            </w:r>
            <w:r w:rsidR="001E7F97" w:rsidRPr="001C0A06">
              <w:rPr>
                <w:sz w:val="22"/>
                <w:szCs w:val="22"/>
              </w:rPr>
              <w:t>21</w:t>
            </w:r>
            <w:r w:rsidRPr="001C0A06">
              <w:rPr>
                <w:sz w:val="22"/>
                <w:szCs w:val="22"/>
              </w:rPr>
              <w:t xml:space="preserve"> </w:t>
            </w:r>
            <w:r w:rsidR="001C0A06" w:rsidRPr="001C0A06">
              <w:rPr>
                <w:sz w:val="22"/>
                <w:szCs w:val="22"/>
              </w:rPr>
              <w:t>заседание</w:t>
            </w:r>
            <w:r w:rsidR="00FB2770" w:rsidRPr="001C0A06">
              <w:rPr>
                <w:sz w:val="22"/>
                <w:szCs w:val="22"/>
              </w:rPr>
              <w:t xml:space="preserve"> КДН </w:t>
            </w:r>
          </w:p>
        </w:tc>
      </w:tr>
      <w:tr w:rsidR="007F738C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EC66DF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66DF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EC66DF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66D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EC66DF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66D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EC66DF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66D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8116FB" w:rsidRPr="00EC66DF" w:rsidRDefault="008116FB" w:rsidP="00FE64AB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C66DF">
              <w:rPr>
                <w:color w:val="000000" w:themeColor="text1"/>
                <w:sz w:val="22"/>
                <w:szCs w:val="22"/>
              </w:rPr>
              <w:t>Проведение дней профилактики в образовательных учреждениях</w:t>
            </w:r>
          </w:p>
        </w:tc>
        <w:tc>
          <w:tcPr>
            <w:tcW w:w="1971" w:type="dxa"/>
            <w:noWrap/>
          </w:tcPr>
          <w:p w:rsidR="008116FB" w:rsidRPr="00EC66DF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66DF">
              <w:rPr>
                <w:color w:val="000000" w:themeColor="text1"/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8116FB" w:rsidRPr="00EC66DF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66DF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EC66DF" w:rsidRDefault="00566514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C66DF">
              <w:rPr>
                <w:color w:val="000000" w:themeColor="text1"/>
                <w:sz w:val="22"/>
                <w:szCs w:val="22"/>
              </w:rPr>
              <w:t>1</w:t>
            </w:r>
            <w:r w:rsidR="00C97D8F" w:rsidRPr="00EC66DF">
              <w:rPr>
                <w:color w:val="000000" w:themeColor="text1"/>
                <w:sz w:val="22"/>
                <w:szCs w:val="22"/>
              </w:rPr>
              <w:t>,2</w:t>
            </w:r>
            <w:r w:rsidRPr="00EC66DF">
              <w:rPr>
                <w:color w:val="000000" w:themeColor="text1"/>
                <w:sz w:val="22"/>
                <w:szCs w:val="22"/>
              </w:rPr>
              <w:t xml:space="preserve"> квартал 2019 года</w:t>
            </w:r>
          </w:p>
        </w:tc>
        <w:tc>
          <w:tcPr>
            <w:tcW w:w="1701" w:type="dxa"/>
            <w:noWrap/>
          </w:tcPr>
          <w:p w:rsidR="008116FB" w:rsidRPr="00EC66DF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C66DF">
              <w:rPr>
                <w:color w:val="000000" w:themeColor="text1"/>
                <w:sz w:val="22"/>
                <w:szCs w:val="22"/>
              </w:rPr>
              <w:t>Дни профилактики в образовательных учреждениях</w:t>
            </w:r>
          </w:p>
        </w:tc>
        <w:tc>
          <w:tcPr>
            <w:tcW w:w="1715" w:type="dxa"/>
          </w:tcPr>
          <w:p w:rsidR="008116FB" w:rsidRPr="00EC66DF" w:rsidRDefault="00CB61E2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66DF">
              <w:rPr>
                <w:color w:val="000000" w:themeColor="text1"/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409" w:type="dxa"/>
          </w:tcPr>
          <w:p w:rsidR="00567A7A" w:rsidRDefault="00164ED8" w:rsidP="00164ED8">
            <w:pPr>
              <w:pStyle w:val="afd"/>
              <w:spacing w:before="120"/>
              <w:ind w:left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</w:rPr>
              <w:t>А</w:t>
            </w:r>
            <w:r w:rsidRPr="00164ED8">
              <w:rPr>
                <w:bCs/>
                <w:sz w:val="22"/>
                <w:szCs w:val="22"/>
              </w:rPr>
              <w:t xml:space="preserve">ктивно проводятся беседы </w:t>
            </w:r>
            <w:r w:rsidRPr="00164ED8">
              <w:rPr>
                <w:sz w:val="22"/>
                <w:szCs w:val="22"/>
                <w:lang w:eastAsia="ru-RU"/>
              </w:rPr>
              <w:t xml:space="preserve">по профилактике безнадзорности и правонарушений несовершеннолетних с учащимися </w:t>
            </w:r>
            <w:r w:rsidRPr="00164ED8">
              <w:rPr>
                <w:sz w:val="22"/>
                <w:szCs w:val="22"/>
              </w:rPr>
              <w:t>при участии представителей системы профилактики (КДН и ЗП, ЦСПН, Опека, Отдел образования, педагоги образовательных организаций г. Кедрового, с. Пудино)</w:t>
            </w:r>
            <w:r w:rsidR="00567A7A">
              <w:rPr>
                <w:sz w:val="22"/>
                <w:szCs w:val="22"/>
              </w:rPr>
              <w:t xml:space="preserve"> 35 бесед</w:t>
            </w:r>
            <w:r w:rsidRPr="00164ED8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164ED8">
              <w:rPr>
                <w:sz w:val="22"/>
                <w:szCs w:val="22"/>
                <w:lang w:eastAsia="ru-RU"/>
              </w:rPr>
              <w:t xml:space="preserve"> </w:t>
            </w:r>
            <w:r w:rsidR="00567A7A">
              <w:rPr>
                <w:sz w:val="22"/>
                <w:szCs w:val="22"/>
                <w:lang w:eastAsia="ru-RU"/>
              </w:rPr>
              <w:t>42 рейда  по местам концентрации несовершеннолетних.</w:t>
            </w:r>
          </w:p>
          <w:p w:rsidR="00164ED8" w:rsidRPr="00164ED8" w:rsidRDefault="00164ED8" w:rsidP="00164ED8">
            <w:pPr>
              <w:pStyle w:val="afd"/>
              <w:spacing w:before="120"/>
              <w:ind w:left="0"/>
              <w:jc w:val="both"/>
              <w:rPr>
                <w:sz w:val="22"/>
                <w:szCs w:val="22"/>
              </w:rPr>
            </w:pPr>
            <w:r w:rsidRPr="00164ED8">
              <w:rPr>
                <w:sz w:val="22"/>
                <w:szCs w:val="22"/>
              </w:rPr>
              <w:t>13.11.2019 был проведен семинар</w:t>
            </w:r>
            <w:r w:rsidRPr="00164ED8">
              <w:rPr>
                <w:i/>
                <w:sz w:val="22"/>
                <w:szCs w:val="22"/>
              </w:rPr>
              <w:t xml:space="preserve"> </w:t>
            </w:r>
            <w:r w:rsidRPr="00164ED8">
              <w:rPr>
                <w:sz w:val="22"/>
                <w:szCs w:val="22"/>
              </w:rPr>
              <w:t xml:space="preserve">на тему: «Дети с ограниченными возможностями здоровья (ОВЗ). Профилактика суицидального поведения несовершеннолетних» с участием представителей системы профилактики и психиатра-нарколога </w:t>
            </w:r>
            <w:r w:rsidRPr="00164ED8">
              <w:rPr>
                <w:sz w:val="22"/>
                <w:szCs w:val="22"/>
              </w:rPr>
              <w:lastRenderedPageBreak/>
              <w:t>ОГБУЗ «Бакчарская РБ» Медицинский центр г. Кедрового. (в связи с тем, что на территории муниципального образования отсутствует психиатр-нарколог проведение семинара было назначено на дату прибытия специалиста из Бакчарского района).</w:t>
            </w:r>
          </w:p>
          <w:p w:rsidR="008116FB" w:rsidRPr="00E13A83" w:rsidRDefault="008116FB" w:rsidP="00FE64A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F738C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164ED8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4ED8">
              <w:rPr>
                <w:color w:val="000000" w:themeColor="text1"/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116FB" w:rsidRPr="00164ED8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4ED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164ED8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4ED8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164ED8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4ED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8116FB" w:rsidRPr="00164ED8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64ED8">
              <w:rPr>
                <w:color w:val="000000" w:themeColor="text1"/>
                <w:sz w:val="22"/>
                <w:szCs w:val="22"/>
              </w:rPr>
              <w:t>Проведение заседаний  межведомственной комиссии по профилактике правонарушений</w:t>
            </w:r>
          </w:p>
          <w:p w:rsidR="008116FB" w:rsidRPr="00164ED8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64ED8">
              <w:rPr>
                <w:color w:val="000000" w:themeColor="text1"/>
                <w:sz w:val="22"/>
                <w:szCs w:val="22"/>
              </w:rPr>
              <w:t>на территории муниципального образования «Город Кедровый»</w:t>
            </w:r>
          </w:p>
        </w:tc>
        <w:tc>
          <w:tcPr>
            <w:tcW w:w="1971" w:type="dxa"/>
            <w:noWrap/>
          </w:tcPr>
          <w:p w:rsidR="008116FB" w:rsidRPr="00164ED8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4ED8">
              <w:rPr>
                <w:color w:val="000000" w:themeColor="text1"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164ED8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4ED8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164ED8" w:rsidRDefault="004C154D" w:rsidP="00FE64AB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64ED8">
              <w:rPr>
                <w:color w:val="000000" w:themeColor="text1"/>
                <w:sz w:val="22"/>
                <w:szCs w:val="22"/>
              </w:rPr>
              <w:t>1</w:t>
            </w:r>
            <w:r w:rsidR="00C97D8F" w:rsidRPr="00164ED8">
              <w:rPr>
                <w:color w:val="000000" w:themeColor="text1"/>
                <w:sz w:val="22"/>
                <w:szCs w:val="22"/>
              </w:rPr>
              <w:t>,2</w:t>
            </w:r>
            <w:r w:rsidR="00F7051A" w:rsidRPr="00164ED8">
              <w:rPr>
                <w:color w:val="000000" w:themeColor="text1"/>
                <w:sz w:val="22"/>
                <w:szCs w:val="22"/>
              </w:rPr>
              <w:t>,3</w:t>
            </w:r>
            <w:r w:rsidRPr="00164ED8">
              <w:rPr>
                <w:color w:val="000000" w:themeColor="text1"/>
                <w:sz w:val="22"/>
                <w:szCs w:val="22"/>
              </w:rPr>
              <w:t xml:space="preserve"> квартал 2019 года</w:t>
            </w:r>
          </w:p>
        </w:tc>
        <w:tc>
          <w:tcPr>
            <w:tcW w:w="1701" w:type="dxa"/>
            <w:noWrap/>
          </w:tcPr>
          <w:p w:rsidR="008116FB" w:rsidRPr="00164ED8" w:rsidRDefault="008116FB" w:rsidP="00FE64AB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64ED8">
              <w:rPr>
                <w:bCs/>
                <w:color w:val="000000" w:themeColor="text1"/>
                <w:sz w:val="22"/>
                <w:szCs w:val="22"/>
              </w:rPr>
              <w:t xml:space="preserve">Повышение согласованности действий органов местного самоуправления, территориальных органов федеральных органов исполнительной власти, надзорных органов и общественных организаций в реализации мероприятий по обеспечению правопорядка на территории </w:t>
            </w:r>
            <w:r w:rsidRPr="00164ED8">
              <w:rPr>
                <w:bCs/>
                <w:color w:val="000000" w:themeColor="text1"/>
                <w:sz w:val="22"/>
                <w:szCs w:val="22"/>
              </w:rPr>
              <w:lastRenderedPageBreak/>
              <w:t>муниципального образования;</w:t>
            </w:r>
          </w:p>
          <w:p w:rsidR="008116FB" w:rsidRPr="00164ED8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64ED8">
              <w:rPr>
                <w:bCs/>
                <w:color w:val="000000" w:themeColor="text1"/>
                <w:sz w:val="22"/>
                <w:szCs w:val="22"/>
              </w:rPr>
              <w:t>повышение эффективности работы по выявлению причин и условий, способствующих совершению преступлений и правонарушений на территории  муниципального образования</w:t>
            </w:r>
          </w:p>
        </w:tc>
        <w:tc>
          <w:tcPr>
            <w:tcW w:w="1715" w:type="dxa"/>
          </w:tcPr>
          <w:p w:rsidR="00CB61E2" w:rsidRPr="00164ED8" w:rsidRDefault="00D2633A" w:rsidP="00CB61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4ED8">
              <w:rPr>
                <w:color w:val="000000" w:themeColor="text1"/>
                <w:sz w:val="22"/>
                <w:szCs w:val="22"/>
              </w:rPr>
              <w:lastRenderedPageBreak/>
              <w:t>Заседания комиссии проводятся согласно утвержденному графику</w:t>
            </w:r>
            <w:r w:rsidR="00CB61E2" w:rsidRPr="00164ED8">
              <w:rPr>
                <w:color w:val="000000" w:themeColor="text1"/>
                <w:sz w:val="22"/>
                <w:szCs w:val="22"/>
              </w:rPr>
              <w:t>.</w:t>
            </w:r>
          </w:p>
          <w:p w:rsidR="008116FB" w:rsidRPr="00164ED8" w:rsidRDefault="008116FB" w:rsidP="000E73F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164ED8" w:rsidRDefault="004C154D" w:rsidP="00164E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4ED8">
              <w:rPr>
                <w:color w:val="000000" w:themeColor="text1"/>
                <w:sz w:val="22"/>
                <w:szCs w:val="22"/>
              </w:rPr>
              <w:t>Пров</w:t>
            </w:r>
            <w:r w:rsidR="00F7051A" w:rsidRPr="00164ED8">
              <w:rPr>
                <w:color w:val="000000" w:themeColor="text1"/>
                <w:sz w:val="22"/>
                <w:szCs w:val="22"/>
              </w:rPr>
              <w:t xml:space="preserve">едено </w:t>
            </w:r>
            <w:r w:rsidR="00164ED8" w:rsidRPr="00164ED8">
              <w:rPr>
                <w:color w:val="000000" w:themeColor="text1"/>
                <w:sz w:val="22"/>
                <w:szCs w:val="22"/>
              </w:rPr>
              <w:t>6</w:t>
            </w:r>
            <w:r w:rsidR="00E755A1" w:rsidRPr="00164ED8">
              <w:rPr>
                <w:color w:val="000000" w:themeColor="text1"/>
                <w:sz w:val="22"/>
                <w:szCs w:val="22"/>
              </w:rPr>
              <w:t xml:space="preserve"> заседани</w:t>
            </w:r>
            <w:r w:rsidR="00164ED8" w:rsidRPr="00164ED8">
              <w:rPr>
                <w:color w:val="000000" w:themeColor="text1"/>
                <w:sz w:val="22"/>
                <w:szCs w:val="22"/>
              </w:rPr>
              <w:t>й</w:t>
            </w: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164ED8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4ED8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164ED8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4ED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164ED8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4ED8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164ED8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4ED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74" w:type="dxa"/>
            <w:noWrap/>
          </w:tcPr>
          <w:p w:rsidR="008116FB" w:rsidRPr="00164ED8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64ED8">
              <w:rPr>
                <w:color w:val="000000" w:themeColor="text1"/>
                <w:sz w:val="22"/>
                <w:szCs w:val="22"/>
              </w:rPr>
              <w:t>Проведение анализа причин и условий, способствующих совершению преступлений и правонарушений, подготовка предложений по их устранению (минимизации, нейтрализации)</w:t>
            </w:r>
          </w:p>
        </w:tc>
        <w:tc>
          <w:tcPr>
            <w:tcW w:w="1971" w:type="dxa"/>
            <w:noWrap/>
          </w:tcPr>
          <w:p w:rsidR="008116FB" w:rsidRPr="00164ED8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4ED8">
              <w:rPr>
                <w:color w:val="000000" w:themeColor="text1"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164ED8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4ED8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164ED8" w:rsidRDefault="00B324D7" w:rsidP="005D55EE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noWrap/>
          </w:tcPr>
          <w:p w:rsidR="008116FB" w:rsidRPr="00164ED8" w:rsidRDefault="008116FB" w:rsidP="00FE64AB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64ED8">
              <w:rPr>
                <w:bCs/>
                <w:color w:val="000000" w:themeColor="text1"/>
                <w:sz w:val="22"/>
                <w:szCs w:val="22"/>
              </w:rPr>
              <w:t>Выработка мер и новых форм проведения целенаправленной профилактической работы, сокращение количества правонарушений, совершаемых территории  муниципального образования</w:t>
            </w:r>
          </w:p>
        </w:tc>
        <w:tc>
          <w:tcPr>
            <w:tcW w:w="1715" w:type="dxa"/>
          </w:tcPr>
          <w:p w:rsidR="008116FB" w:rsidRPr="00164ED8" w:rsidRDefault="00FB478E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4ED8">
              <w:rPr>
                <w:color w:val="000000" w:themeColor="text1"/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409" w:type="dxa"/>
          </w:tcPr>
          <w:p w:rsidR="00164ED8" w:rsidRPr="00164ED8" w:rsidRDefault="00164ED8" w:rsidP="00164ED8">
            <w:pPr>
              <w:pStyle w:val="afd"/>
              <w:spacing w:before="120"/>
              <w:ind w:left="0"/>
              <w:jc w:val="both"/>
              <w:rPr>
                <w:sz w:val="22"/>
                <w:szCs w:val="22"/>
                <w:lang w:eastAsia="ru-RU"/>
              </w:rPr>
            </w:pPr>
            <w:r w:rsidRPr="00164ED8">
              <w:rPr>
                <w:sz w:val="22"/>
                <w:szCs w:val="22"/>
                <w:lang w:eastAsia="ru-RU"/>
              </w:rPr>
              <w:t xml:space="preserve">Организовано взаимодействие субъектов профилактики по оперативному обмену информацией с целью своевременного выявления и пресечения бытового насилия, особенно в отношении несовершеннолетних, лиц пожилого возраста и инвалидов. Проводится активное взаимодействие между пунктом полиции, специалистами опеки и попечительства, ответственным секретарем КДН и ЗП, социальной защиты населения, </w:t>
            </w:r>
            <w:r w:rsidRPr="00164ED8">
              <w:rPr>
                <w:sz w:val="22"/>
                <w:szCs w:val="22"/>
                <w:lang w:eastAsia="ru-RU"/>
              </w:rPr>
              <w:lastRenderedPageBreak/>
              <w:t xml:space="preserve">медицинским центром города Кедрового, школами и садами муниципального образования. </w:t>
            </w:r>
          </w:p>
          <w:p w:rsidR="008116FB" w:rsidRPr="00E13A83" w:rsidRDefault="00164ED8" w:rsidP="00164ED8">
            <w:pPr>
              <w:jc w:val="both"/>
              <w:rPr>
                <w:color w:val="FF0000"/>
                <w:sz w:val="22"/>
                <w:szCs w:val="22"/>
              </w:rPr>
            </w:pPr>
            <w:r w:rsidRPr="00164ED8">
              <w:rPr>
                <w:sz w:val="22"/>
                <w:szCs w:val="22"/>
                <w:lang w:eastAsia="ru-RU"/>
              </w:rPr>
              <w:t xml:space="preserve">Данный вопрос регулярно рассматривается на заседаниях </w:t>
            </w:r>
            <w:r w:rsidRPr="00164ED8">
              <w:rPr>
                <w:sz w:val="22"/>
                <w:szCs w:val="22"/>
              </w:rPr>
              <w:t>межведомственной комиссии по профилактике правонарушений на территории муниципального образования «Город Кедровый».</w:t>
            </w:r>
          </w:p>
        </w:tc>
      </w:tr>
      <w:tr w:rsidR="007F738C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EC66DF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66DF">
              <w:rPr>
                <w:color w:val="000000" w:themeColor="text1"/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116FB" w:rsidRPr="00EC66DF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66D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EC66DF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66DF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EC66DF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66D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74" w:type="dxa"/>
            <w:noWrap/>
          </w:tcPr>
          <w:p w:rsidR="008116FB" w:rsidRPr="00EC66DF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C66DF">
              <w:rPr>
                <w:color w:val="000000" w:themeColor="text1"/>
                <w:sz w:val="22"/>
                <w:szCs w:val="22"/>
              </w:rPr>
              <w:t xml:space="preserve">Организация и проведение   инструктивно-методических занятий для специалистов муниципальных учреждений в сфере образования, молодежной политики, культуры, специалистов муниципальных библиотек, а также по подготовке добровольцев из числа молодежи для работы по популяризации здорового образа жизни и профилактике наркомании, проведение ежегодных акций по профилактике поведенческих болезней, социальной адаптации </w:t>
            </w:r>
            <w:r w:rsidRPr="00EC66DF">
              <w:rPr>
                <w:color w:val="000000" w:themeColor="text1"/>
                <w:sz w:val="22"/>
                <w:szCs w:val="22"/>
              </w:rPr>
              <w:lastRenderedPageBreak/>
              <w:t>молодежи, склонной к девиантному поведению и употреблению психоактивных веществ</w:t>
            </w:r>
          </w:p>
        </w:tc>
        <w:tc>
          <w:tcPr>
            <w:tcW w:w="1971" w:type="dxa"/>
            <w:noWrap/>
          </w:tcPr>
          <w:p w:rsidR="008116FB" w:rsidRPr="00EC66DF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66DF">
              <w:rPr>
                <w:color w:val="000000" w:themeColor="text1"/>
                <w:sz w:val="22"/>
                <w:szCs w:val="22"/>
              </w:rPr>
              <w:lastRenderedPageBreak/>
              <w:t>Администрация города Кедрового, Отдел образования, МУ «Культура»,  МУ «Кедровская ЦБС»</w:t>
            </w:r>
          </w:p>
        </w:tc>
        <w:tc>
          <w:tcPr>
            <w:tcW w:w="1258" w:type="dxa"/>
            <w:noWrap/>
          </w:tcPr>
          <w:p w:rsidR="008116FB" w:rsidRPr="00EC66DF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66DF">
              <w:rPr>
                <w:color w:val="000000" w:themeColor="text1"/>
                <w:sz w:val="22"/>
                <w:szCs w:val="22"/>
              </w:rPr>
              <w:t>2016-2020 годы</w:t>
            </w:r>
          </w:p>
        </w:tc>
        <w:tc>
          <w:tcPr>
            <w:tcW w:w="1435" w:type="dxa"/>
          </w:tcPr>
          <w:p w:rsidR="008116FB" w:rsidRPr="00EC66DF" w:rsidRDefault="00FB2770" w:rsidP="00FE64AB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C66DF"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2E1670" w:rsidRPr="00EC66DF">
              <w:rPr>
                <w:bCs/>
                <w:color w:val="000000" w:themeColor="text1"/>
                <w:sz w:val="22"/>
                <w:szCs w:val="22"/>
              </w:rPr>
              <w:t>,2</w:t>
            </w:r>
            <w:r w:rsidRPr="00EC66DF">
              <w:rPr>
                <w:bCs/>
                <w:color w:val="000000" w:themeColor="text1"/>
                <w:sz w:val="22"/>
                <w:szCs w:val="22"/>
              </w:rPr>
              <w:t xml:space="preserve"> квартал 2019 года</w:t>
            </w:r>
          </w:p>
        </w:tc>
        <w:tc>
          <w:tcPr>
            <w:tcW w:w="1701" w:type="dxa"/>
            <w:noWrap/>
          </w:tcPr>
          <w:p w:rsidR="008116FB" w:rsidRPr="00EC66DF" w:rsidRDefault="008116FB" w:rsidP="00FE64AB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C66DF">
              <w:rPr>
                <w:bCs/>
                <w:color w:val="000000" w:themeColor="text1"/>
                <w:sz w:val="22"/>
                <w:szCs w:val="22"/>
              </w:rPr>
              <w:t>Повышение уровня подготовки специалистов, ответственных за проведение работы по профилактике наркомании; повышение мотивации молодежи к ведению здорового образа жизни, отказу от употребления наркотических средств и психоактивных веществ</w:t>
            </w:r>
          </w:p>
        </w:tc>
        <w:tc>
          <w:tcPr>
            <w:tcW w:w="1715" w:type="dxa"/>
          </w:tcPr>
          <w:p w:rsidR="008116FB" w:rsidRPr="00EC66DF" w:rsidRDefault="005D55EE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66DF">
              <w:rPr>
                <w:color w:val="000000" w:themeColor="text1"/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409" w:type="dxa"/>
          </w:tcPr>
          <w:p w:rsidR="008116FB" w:rsidRPr="00EC66DF" w:rsidRDefault="00EC66DF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66DF">
              <w:rPr>
                <w:color w:val="000000" w:themeColor="text1"/>
                <w:sz w:val="22"/>
                <w:szCs w:val="22"/>
              </w:rPr>
              <w:t>Созданы группы в социальных сетях для популяризации  здорового образа жизни и профилактике наркомании</w:t>
            </w:r>
          </w:p>
        </w:tc>
      </w:tr>
      <w:tr w:rsidR="007F738C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286F47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6F47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286F47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6F4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286F47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6F47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286F47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6F4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74" w:type="dxa"/>
            <w:noWrap/>
          </w:tcPr>
          <w:p w:rsidR="008116FB" w:rsidRPr="00286F47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86F47">
              <w:rPr>
                <w:color w:val="000000" w:themeColor="text1"/>
                <w:sz w:val="22"/>
                <w:szCs w:val="22"/>
              </w:rPr>
              <w:t>Оказание информационной, консультативной, методической и иной помощи социально ориентированным общественным организациям, оказывающим услуги в сфере формирования и пропаганды здорового образа жизни, профилактики употребления психоактивных веществ, социальной реабилитации и реинтеграции лиц, прошедших курсы лечения от наркомании,  лицам, нуждающимся в социальной адаптации,  а также оказывающим помощь лицам, пострадавшим от правонарушений или подверженным риску стать таковыми</w:t>
            </w:r>
          </w:p>
        </w:tc>
        <w:tc>
          <w:tcPr>
            <w:tcW w:w="1971" w:type="dxa"/>
            <w:noWrap/>
          </w:tcPr>
          <w:p w:rsidR="008116FB" w:rsidRPr="00286F47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6F47">
              <w:rPr>
                <w:color w:val="000000" w:themeColor="text1"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286F47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6F47">
              <w:rPr>
                <w:color w:val="000000" w:themeColor="text1"/>
                <w:sz w:val="22"/>
                <w:szCs w:val="22"/>
              </w:rPr>
              <w:t>2016-2020 годы</w:t>
            </w:r>
          </w:p>
        </w:tc>
        <w:tc>
          <w:tcPr>
            <w:tcW w:w="1435" w:type="dxa"/>
          </w:tcPr>
          <w:p w:rsidR="008116FB" w:rsidRPr="00286F47" w:rsidRDefault="007653DF" w:rsidP="007653D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noWrap/>
          </w:tcPr>
          <w:p w:rsidR="008116FB" w:rsidRPr="00286F47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86F47">
              <w:rPr>
                <w:color w:val="000000" w:themeColor="text1"/>
                <w:sz w:val="22"/>
                <w:szCs w:val="22"/>
              </w:rPr>
              <w:t>Повышение уровня участия общественных организаций в деятельности по противодействию наркомании и незаконному обороту наркотиков; снижение уровня наркозаболеваемости населения муниципального образования</w:t>
            </w:r>
          </w:p>
        </w:tc>
        <w:tc>
          <w:tcPr>
            <w:tcW w:w="1715" w:type="dxa"/>
          </w:tcPr>
          <w:p w:rsidR="008116FB" w:rsidRPr="00286F47" w:rsidRDefault="007653DF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8116FB" w:rsidRPr="00286F47" w:rsidRDefault="005D55EE" w:rsidP="005D55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6F47">
              <w:rPr>
                <w:color w:val="000000" w:themeColor="text1"/>
                <w:sz w:val="22"/>
                <w:szCs w:val="22"/>
              </w:rPr>
              <w:t>На территории муниципального образования социально ориентированные общественные организации, оказывающие услуги в сфере формирования и пропаганды здорового образа жизни, профилактики употребления психоактивных веществ, социальной реабилитации и реинтеграции лиц деятельность не осуществляют.</w:t>
            </w:r>
          </w:p>
        </w:tc>
      </w:tr>
      <w:tr w:rsidR="007F738C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A6203E" w:rsidRDefault="008116FB" w:rsidP="00FE64AB">
            <w:pPr>
              <w:jc w:val="center"/>
              <w:rPr>
                <w:sz w:val="22"/>
                <w:szCs w:val="22"/>
              </w:rPr>
            </w:pPr>
            <w:r w:rsidRPr="00A6203E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A6203E" w:rsidRDefault="008116FB" w:rsidP="00FE64AB">
            <w:pPr>
              <w:jc w:val="center"/>
              <w:rPr>
                <w:sz w:val="22"/>
                <w:szCs w:val="22"/>
              </w:rPr>
            </w:pPr>
            <w:r w:rsidRPr="00A6203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A6203E" w:rsidRDefault="008116FB" w:rsidP="00FE64AB">
            <w:pPr>
              <w:jc w:val="center"/>
              <w:rPr>
                <w:sz w:val="22"/>
                <w:szCs w:val="22"/>
              </w:rPr>
            </w:pPr>
            <w:r w:rsidRPr="00A6203E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A6203E" w:rsidRDefault="008116FB" w:rsidP="00FE64AB">
            <w:pPr>
              <w:jc w:val="center"/>
              <w:rPr>
                <w:sz w:val="22"/>
                <w:szCs w:val="22"/>
              </w:rPr>
            </w:pPr>
            <w:r w:rsidRPr="00A6203E">
              <w:rPr>
                <w:sz w:val="22"/>
                <w:szCs w:val="22"/>
              </w:rPr>
              <w:t>7</w:t>
            </w:r>
          </w:p>
        </w:tc>
        <w:tc>
          <w:tcPr>
            <w:tcW w:w="2674" w:type="dxa"/>
            <w:noWrap/>
          </w:tcPr>
          <w:p w:rsidR="008116FB" w:rsidRPr="00A6203E" w:rsidRDefault="008116FB" w:rsidP="00FE64AB">
            <w:pPr>
              <w:jc w:val="both"/>
              <w:rPr>
                <w:sz w:val="22"/>
                <w:szCs w:val="22"/>
              </w:rPr>
            </w:pPr>
            <w:r w:rsidRPr="00A6203E">
              <w:rPr>
                <w:sz w:val="22"/>
                <w:szCs w:val="22"/>
              </w:rPr>
              <w:t xml:space="preserve">Организация и проведение спортивных и физкультурных мероприятий антинаркотической направленности для учащихся образовательных организаций </w:t>
            </w:r>
            <w:r w:rsidRPr="00A6203E">
              <w:rPr>
                <w:sz w:val="22"/>
                <w:szCs w:val="22"/>
              </w:rPr>
              <w:lastRenderedPageBreak/>
              <w:t>муниципального образования, работающей молодежи</w:t>
            </w:r>
          </w:p>
        </w:tc>
        <w:tc>
          <w:tcPr>
            <w:tcW w:w="1971" w:type="dxa"/>
            <w:noWrap/>
          </w:tcPr>
          <w:p w:rsidR="008116FB" w:rsidRPr="00A6203E" w:rsidRDefault="008116FB" w:rsidP="00FE64AB">
            <w:pPr>
              <w:jc w:val="center"/>
              <w:rPr>
                <w:sz w:val="22"/>
                <w:szCs w:val="22"/>
              </w:rPr>
            </w:pPr>
            <w:r w:rsidRPr="00A6203E">
              <w:rPr>
                <w:sz w:val="22"/>
                <w:szCs w:val="22"/>
              </w:rPr>
              <w:lastRenderedPageBreak/>
              <w:t>Отдел образования, МУ «Культура»</w:t>
            </w:r>
          </w:p>
        </w:tc>
        <w:tc>
          <w:tcPr>
            <w:tcW w:w="1258" w:type="dxa"/>
            <w:noWrap/>
          </w:tcPr>
          <w:p w:rsidR="008116FB" w:rsidRPr="00A6203E" w:rsidRDefault="008116FB" w:rsidP="00FE64AB">
            <w:pPr>
              <w:jc w:val="center"/>
              <w:rPr>
                <w:sz w:val="22"/>
                <w:szCs w:val="22"/>
              </w:rPr>
            </w:pPr>
            <w:r w:rsidRPr="00A6203E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A6203E" w:rsidRDefault="005F6E84" w:rsidP="00FE64AB">
            <w:pPr>
              <w:jc w:val="both"/>
              <w:rPr>
                <w:sz w:val="22"/>
                <w:szCs w:val="22"/>
              </w:rPr>
            </w:pPr>
            <w:r w:rsidRPr="00A6203E">
              <w:rPr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noWrap/>
          </w:tcPr>
          <w:p w:rsidR="008116FB" w:rsidRPr="00A6203E" w:rsidRDefault="008116FB" w:rsidP="00FE64AB">
            <w:pPr>
              <w:jc w:val="both"/>
              <w:rPr>
                <w:sz w:val="22"/>
                <w:szCs w:val="22"/>
              </w:rPr>
            </w:pPr>
            <w:r w:rsidRPr="00A6203E">
              <w:rPr>
                <w:sz w:val="22"/>
                <w:szCs w:val="22"/>
              </w:rPr>
              <w:t xml:space="preserve">Повышение мотивации подростков и молодежи к недопущению потребления наркотических средств и психоактивных </w:t>
            </w:r>
            <w:r w:rsidRPr="00A6203E">
              <w:rPr>
                <w:sz w:val="22"/>
                <w:szCs w:val="22"/>
              </w:rPr>
              <w:lastRenderedPageBreak/>
              <w:t>веществ; снижение уровня наркозаболеваемости населения  муниципального образования</w:t>
            </w:r>
          </w:p>
        </w:tc>
        <w:tc>
          <w:tcPr>
            <w:tcW w:w="1715" w:type="dxa"/>
          </w:tcPr>
          <w:p w:rsidR="008116FB" w:rsidRPr="00A6203E" w:rsidRDefault="005D55EE" w:rsidP="00FE64AB">
            <w:pPr>
              <w:jc w:val="center"/>
              <w:rPr>
                <w:sz w:val="22"/>
                <w:szCs w:val="22"/>
              </w:rPr>
            </w:pPr>
            <w:r w:rsidRPr="00A6203E">
              <w:rPr>
                <w:sz w:val="22"/>
                <w:szCs w:val="22"/>
              </w:rPr>
              <w:lastRenderedPageBreak/>
              <w:t>Выполнено в полном объеме</w:t>
            </w:r>
          </w:p>
        </w:tc>
        <w:tc>
          <w:tcPr>
            <w:tcW w:w="2409" w:type="dxa"/>
          </w:tcPr>
          <w:p w:rsidR="008116FB" w:rsidRPr="00A6203E" w:rsidRDefault="00286F47" w:rsidP="00A6203E">
            <w:pPr>
              <w:jc w:val="center"/>
              <w:rPr>
                <w:sz w:val="22"/>
                <w:szCs w:val="22"/>
              </w:rPr>
            </w:pPr>
            <w:r w:rsidRPr="00A6203E">
              <w:rPr>
                <w:sz w:val="22"/>
                <w:szCs w:val="22"/>
              </w:rPr>
              <w:t>Отдел образования совместно с МУ «Культура» пров</w:t>
            </w:r>
            <w:r w:rsidR="00A6203E" w:rsidRPr="00A6203E">
              <w:rPr>
                <w:sz w:val="22"/>
                <w:szCs w:val="22"/>
              </w:rPr>
              <w:t>ели 32</w:t>
            </w:r>
            <w:r w:rsidRPr="00A6203E">
              <w:rPr>
                <w:sz w:val="22"/>
                <w:szCs w:val="22"/>
              </w:rPr>
              <w:t xml:space="preserve">  спортивны</w:t>
            </w:r>
            <w:r w:rsidR="00A6203E" w:rsidRPr="00A6203E">
              <w:rPr>
                <w:sz w:val="22"/>
                <w:szCs w:val="22"/>
              </w:rPr>
              <w:t>х</w:t>
            </w:r>
            <w:r w:rsidRPr="00A6203E">
              <w:rPr>
                <w:sz w:val="22"/>
                <w:szCs w:val="22"/>
              </w:rPr>
              <w:t xml:space="preserve"> и физкультурны</w:t>
            </w:r>
            <w:r w:rsidR="00A6203E" w:rsidRPr="00A6203E">
              <w:rPr>
                <w:sz w:val="22"/>
                <w:szCs w:val="22"/>
              </w:rPr>
              <w:t>х мероприятий</w:t>
            </w:r>
            <w:r w:rsidRPr="00A6203E">
              <w:rPr>
                <w:sz w:val="22"/>
                <w:szCs w:val="22"/>
              </w:rPr>
              <w:t xml:space="preserve"> антинаркотической направленности для учащихся </w:t>
            </w:r>
            <w:r w:rsidRPr="00A6203E">
              <w:rPr>
                <w:sz w:val="22"/>
                <w:szCs w:val="22"/>
              </w:rPr>
              <w:lastRenderedPageBreak/>
              <w:t>образовательных организаций муниципального образования, работающей молодежи</w:t>
            </w:r>
            <w:r w:rsidR="00A6203E" w:rsidRPr="00A6203E">
              <w:rPr>
                <w:sz w:val="22"/>
                <w:szCs w:val="22"/>
              </w:rPr>
              <w:t xml:space="preserve"> </w:t>
            </w:r>
          </w:p>
        </w:tc>
      </w:tr>
      <w:tr w:rsidR="007F738C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F7051A" w:rsidRDefault="008116FB" w:rsidP="00FE64AB">
            <w:pPr>
              <w:jc w:val="center"/>
              <w:rPr>
                <w:sz w:val="22"/>
                <w:szCs w:val="22"/>
              </w:rPr>
            </w:pPr>
            <w:r w:rsidRPr="00F7051A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116FB" w:rsidRPr="00F7051A" w:rsidRDefault="008116FB" w:rsidP="00FE64AB">
            <w:pPr>
              <w:jc w:val="center"/>
              <w:rPr>
                <w:sz w:val="22"/>
                <w:szCs w:val="22"/>
              </w:rPr>
            </w:pPr>
            <w:r w:rsidRPr="00F7051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F7051A" w:rsidRDefault="008116FB" w:rsidP="00FE64AB">
            <w:pPr>
              <w:jc w:val="center"/>
              <w:rPr>
                <w:sz w:val="22"/>
                <w:szCs w:val="22"/>
              </w:rPr>
            </w:pPr>
            <w:r w:rsidRPr="00F7051A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F7051A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F7051A" w:rsidRDefault="008116FB" w:rsidP="00FE64AB">
            <w:pPr>
              <w:jc w:val="both"/>
              <w:rPr>
                <w:b/>
                <w:bCs/>
                <w:sz w:val="22"/>
                <w:szCs w:val="22"/>
              </w:rPr>
            </w:pPr>
            <w:r w:rsidRPr="00F7051A">
              <w:rPr>
                <w:sz w:val="22"/>
                <w:szCs w:val="22"/>
              </w:rPr>
              <w:t>Формирование единого информационного пространства  по профилактике правонарушений, профилактике наркомании, алкоголизма, табакокурения</w:t>
            </w:r>
          </w:p>
        </w:tc>
        <w:tc>
          <w:tcPr>
            <w:tcW w:w="1971" w:type="dxa"/>
            <w:noWrap/>
          </w:tcPr>
          <w:p w:rsidR="008116FB" w:rsidRPr="00F7051A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noWrap/>
          </w:tcPr>
          <w:p w:rsidR="008116FB" w:rsidRPr="00F7051A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8116FB" w:rsidRPr="00F7051A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F7051A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8116FB" w:rsidRPr="00F7051A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F7051A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7F738C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515178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5178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515178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517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515178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5178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515178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517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8116FB" w:rsidRPr="00515178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15178">
              <w:rPr>
                <w:color w:val="000000" w:themeColor="text1"/>
                <w:sz w:val="22"/>
                <w:szCs w:val="22"/>
              </w:rPr>
              <w:t>Издание и распространение полиграфической профилактической продукции  по профилактике правонарушений, профилактике наркомании, алкоголизма, табакокурения  для распространения среди молодёжи</w:t>
            </w:r>
          </w:p>
        </w:tc>
        <w:tc>
          <w:tcPr>
            <w:tcW w:w="1971" w:type="dxa"/>
            <w:noWrap/>
          </w:tcPr>
          <w:p w:rsidR="008116FB" w:rsidRPr="00515178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5178">
              <w:rPr>
                <w:color w:val="000000" w:themeColor="text1"/>
                <w:sz w:val="22"/>
                <w:szCs w:val="22"/>
              </w:rPr>
              <w:t>Администрация города Кедрового,  Отдел образования, МУ «Культура»</w:t>
            </w:r>
          </w:p>
        </w:tc>
        <w:tc>
          <w:tcPr>
            <w:tcW w:w="1258" w:type="dxa"/>
            <w:noWrap/>
          </w:tcPr>
          <w:p w:rsidR="008116FB" w:rsidRPr="00515178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5178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515178" w:rsidRDefault="00566514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15178">
              <w:rPr>
                <w:color w:val="000000" w:themeColor="text1"/>
                <w:sz w:val="22"/>
                <w:szCs w:val="22"/>
              </w:rPr>
              <w:t>1</w:t>
            </w:r>
            <w:r w:rsidR="002E1670" w:rsidRPr="00515178">
              <w:rPr>
                <w:color w:val="000000" w:themeColor="text1"/>
                <w:sz w:val="22"/>
                <w:szCs w:val="22"/>
              </w:rPr>
              <w:t>,2</w:t>
            </w:r>
            <w:r w:rsidRPr="00515178">
              <w:rPr>
                <w:color w:val="000000" w:themeColor="text1"/>
                <w:sz w:val="22"/>
                <w:szCs w:val="22"/>
              </w:rPr>
              <w:t xml:space="preserve"> квартал 2019 года</w:t>
            </w:r>
          </w:p>
        </w:tc>
        <w:tc>
          <w:tcPr>
            <w:tcW w:w="1701" w:type="dxa"/>
            <w:noWrap/>
          </w:tcPr>
          <w:p w:rsidR="008116FB" w:rsidRPr="00515178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15178">
              <w:rPr>
                <w:color w:val="000000" w:themeColor="text1"/>
                <w:sz w:val="22"/>
                <w:szCs w:val="22"/>
              </w:rPr>
              <w:t>Распространение полиграфической профилактической продукции</w:t>
            </w:r>
          </w:p>
        </w:tc>
        <w:tc>
          <w:tcPr>
            <w:tcW w:w="1715" w:type="dxa"/>
          </w:tcPr>
          <w:p w:rsidR="008116FB" w:rsidRPr="00515178" w:rsidRDefault="005D55EE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15178">
              <w:rPr>
                <w:color w:val="000000" w:themeColor="text1"/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409" w:type="dxa"/>
          </w:tcPr>
          <w:p w:rsidR="00515178" w:rsidRPr="00B324D7" w:rsidRDefault="00515178" w:rsidP="00B324D7">
            <w:pPr>
              <w:pStyle w:val="ae"/>
              <w:spacing w:after="0"/>
              <w:ind w:firstLine="34"/>
              <w:jc w:val="both"/>
              <w:rPr>
                <w:bCs/>
                <w:sz w:val="22"/>
                <w:szCs w:val="22"/>
              </w:rPr>
            </w:pPr>
            <w:r w:rsidRPr="00B324D7">
              <w:rPr>
                <w:bCs/>
                <w:sz w:val="22"/>
                <w:szCs w:val="22"/>
              </w:rPr>
              <w:t>Проведены акции с распространением буклетов среди молодежи «Молодежь против вредных привычек» 80 шт.</w:t>
            </w:r>
          </w:p>
          <w:p w:rsidR="00515178" w:rsidRPr="00B324D7" w:rsidRDefault="00515178" w:rsidP="00515178">
            <w:pPr>
              <w:pStyle w:val="ae"/>
              <w:spacing w:after="0"/>
              <w:jc w:val="both"/>
              <w:rPr>
                <w:bCs/>
                <w:sz w:val="22"/>
                <w:szCs w:val="22"/>
              </w:rPr>
            </w:pPr>
            <w:r w:rsidRPr="00B324D7">
              <w:rPr>
                <w:bCs/>
                <w:sz w:val="22"/>
                <w:szCs w:val="22"/>
              </w:rPr>
              <w:t>«Курить не модно – дыши свободно»  80 шт.</w:t>
            </w:r>
          </w:p>
          <w:p w:rsidR="008116FB" w:rsidRPr="00E13A83" w:rsidRDefault="008116FB" w:rsidP="00FE64AB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7F738C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515178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5178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515178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517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515178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5178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515178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517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8116FB" w:rsidRPr="00515178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15178">
              <w:rPr>
                <w:color w:val="000000" w:themeColor="text1"/>
                <w:sz w:val="22"/>
                <w:szCs w:val="22"/>
              </w:rPr>
              <w:t xml:space="preserve">Публикация в печати, обнародование на официальном сайте администрации города Кедрового, на официальных сайтах образовательных учреждений и учреждений культуры, оборудование </w:t>
            </w:r>
            <w:r w:rsidRPr="00515178">
              <w:rPr>
                <w:color w:val="000000" w:themeColor="text1"/>
                <w:sz w:val="22"/>
                <w:szCs w:val="22"/>
              </w:rPr>
              <w:lastRenderedPageBreak/>
              <w:t>информационных стендов, и размещение на них информации по профилактике правонарушений, профилактике наркомании, алкоголизма, табакокурения</w:t>
            </w:r>
          </w:p>
        </w:tc>
        <w:tc>
          <w:tcPr>
            <w:tcW w:w="1971" w:type="dxa"/>
            <w:noWrap/>
          </w:tcPr>
          <w:p w:rsidR="008116FB" w:rsidRPr="00515178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5178">
              <w:rPr>
                <w:color w:val="000000" w:themeColor="text1"/>
                <w:sz w:val="22"/>
                <w:szCs w:val="22"/>
              </w:rPr>
              <w:lastRenderedPageBreak/>
              <w:t>Администрация города Кедрового,  Отдел образования, МУ «Культура»</w:t>
            </w:r>
          </w:p>
        </w:tc>
        <w:tc>
          <w:tcPr>
            <w:tcW w:w="1258" w:type="dxa"/>
            <w:noWrap/>
          </w:tcPr>
          <w:p w:rsidR="008116FB" w:rsidRPr="00515178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5178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515178" w:rsidRDefault="00935A3D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15178">
              <w:rPr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noWrap/>
          </w:tcPr>
          <w:p w:rsidR="008116FB" w:rsidRPr="00515178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15178">
              <w:rPr>
                <w:color w:val="000000" w:themeColor="text1"/>
                <w:sz w:val="22"/>
                <w:szCs w:val="22"/>
              </w:rPr>
              <w:t xml:space="preserve">Публикации в СМИ, обнародование на официальном сайте администрации города Кедрового, на официальных </w:t>
            </w:r>
            <w:r w:rsidRPr="00515178">
              <w:rPr>
                <w:color w:val="000000" w:themeColor="text1"/>
                <w:sz w:val="22"/>
                <w:szCs w:val="22"/>
              </w:rPr>
              <w:lastRenderedPageBreak/>
              <w:t>сайтах образовательных учреждений и учреждений культуры, оборудование информационных стендов</w:t>
            </w:r>
          </w:p>
        </w:tc>
        <w:tc>
          <w:tcPr>
            <w:tcW w:w="1715" w:type="dxa"/>
          </w:tcPr>
          <w:p w:rsidR="008116FB" w:rsidRPr="00515178" w:rsidRDefault="005D55EE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5178">
              <w:rPr>
                <w:color w:val="000000" w:themeColor="text1"/>
                <w:sz w:val="22"/>
                <w:szCs w:val="22"/>
              </w:rPr>
              <w:lastRenderedPageBreak/>
              <w:t>Выполнено в полном объеме</w:t>
            </w:r>
          </w:p>
        </w:tc>
        <w:tc>
          <w:tcPr>
            <w:tcW w:w="2409" w:type="dxa"/>
          </w:tcPr>
          <w:p w:rsidR="008116FB" w:rsidRPr="00515178" w:rsidRDefault="00935A3D" w:rsidP="00EC39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5178">
              <w:rPr>
                <w:color w:val="000000" w:themeColor="text1"/>
                <w:sz w:val="22"/>
                <w:szCs w:val="22"/>
              </w:rPr>
              <w:t xml:space="preserve">Опубликовано </w:t>
            </w:r>
            <w:r w:rsidR="00515178" w:rsidRPr="00515178">
              <w:rPr>
                <w:color w:val="000000" w:themeColor="text1"/>
                <w:sz w:val="22"/>
                <w:szCs w:val="22"/>
              </w:rPr>
              <w:t>15</w:t>
            </w:r>
            <w:r w:rsidRPr="00515178">
              <w:rPr>
                <w:color w:val="000000" w:themeColor="text1"/>
                <w:sz w:val="22"/>
                <w:szCs w:val="22"/>
              </w:rPr>
              <w:t xml:space="preserve"> </w:t>
            </w:r>
            <w:r w:rsidR="00415F55" w:rsidRPr="00515178">
              <w:rPr>
                <w:color w:val="000000" w:themeColor="text1"/>
                <w:sz w:val="22"/>
                <w:szCs w:val="22"/>
              </w:rPr>
              <w:t>стат</w:t>
            </w:r>
            <w:r w:rsidR="00EC3901" w:rsidRPr="00515178">
              <w:rPr>
                <w:color w:val="000000" w:themeColor="text1"/>
                <w:sz w:val="22"/>
                <w:szCs w:val="22"/>
              </w:rPr>
              <w:t>ей</w:t>
            </w:r>
          </w:p>
        </w:tc>
      </w:tr>
      <w:tr w:rsidR="007F738C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600721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00721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600721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0072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600721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00721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600721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0072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8116FB" w:rsidRPr="00600721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00721">
              <w:rPr>
                <w:color w:val="000000" w:themeColor="text1"/>
                <w:sz w:val="22"/>
                <w:szCs w:val="22"/>
              </w:rPr>
              <w:t>Проведение среди учащихся общеобразовательных учреждений разъяснительной работы об административной и уголовной ответственности за совершение правонарушений</w:t>
            </w:r>
          </w:p>
        </w:tc>
        <w:tc>
          <w:tcPr>
            <w:tcW w:w="1971" w:type="dxa"/>
            <w:noWrap/>
          </w:tcPr>
          <w:p w:rsidR="008116FB" w:rsidRPr="00600721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00721">
              <w:rPr>
                <w:color w:val="000000" w:themeColor="text1"/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8116FB" w:rsidRPr="00600721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00721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600721" w:rsidRDefault="00566514" w:rsidP="0056651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00721">
              <w:rPr>
                <w:color w:val="000000" w:themeColor="text1"/>
                <w:sz w:val="22"/>
                <w:szCs w:val="22"/>
              </w:rPr>
              <w:t>1</w:t>
            </w:r>
            <w:r w:rsidR="002E1670" w:rsidRPr="00600721">
              <w:rPr>
                <w:color w:val="000000" w:themeColor="text1"/>
                <w:sz w:val="22"/>
                <w:szCs w:val="22"/>
              </w:rPr>
              <w:t>,2</w:t>
            </w:r>
            <w:r w:rsidRPr="00600721">
              <w:rPr>
                <w:color w:val="000000" w:themeColor="text1"/>
                <w:sz w:val="22"/>
                <w:szCs w:val="22"/>
              </w:rPr>
              <w:t xml:space="preserve"> квартал 2019 года</w:t>
            </w:r>
          </w:p>
        </w:tc>
        <w:tc>
          <w:tcPr>
            <w:tcW w:w="1701" w:type="dxa"/>
            <w:noWrap/>
          </w:tcPr>
          <w:p w:rsidR="008116FB" w:rsidRPr="00600721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00721">
              <w:rPr>
                <w:color w:val="000000" w:themeColor="text1"/>
                <w:sz w:val="22"/>
                <w:szCs w:val="22"/>
              </w:rPr>
              <w:t xml:space="preserve">Проведение классных часов, конкурсов, акций  </w:t>
            </w:r>
          </w:p>
        </w:tc>
        <w:tc>
          <w:tcPr>
            <w:tcW w:w="1715" w:type="dxa"/>
          </w:tcPr>
          <w:p w:rsidR="008116FB" w:rsidRPr="00600721" w:rsidRDefault="005E23A6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00721">
              <w:rPr>
                <w:color w:val="000000" w:themeColor="text1"/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409" w:type="dxa"/>
          </w:tcPr>
          <w:p w:rsidR="008116FB" w:rsidRPr="00E13A83" w:rsidRDefault="00515178" w:rsidP="0060072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</w:t>
            </w:r>
            <w:r w:rsidRPr="00164ED8">
              <w:rPr>
                <w:bCs/>
                <w:sz w:val="22"/>
                <w:szCs w:val="22"/>
              </w:rPr>
              <w:t xml:space="preserve">ктивно проводятся беседы </w:t>
            </w:r>
            <w:r w:rsidRPr="00164ED8">
              <w:rPr>
                <w:sz w:val="22"/>
                <w:szCs w:val="22"/>
                <w:lang w:eastAsia="ru-RU"/>
              </w:rPr>
              <w:t xml:space="preserve">по профилактике безнадзорности и правонарушений несовершеннолетних с учащимися </w:t>
            </w:r>
            <w:r w:rsidRPr="00164ED8">
              <w:rPr>
                <w:sz w:val="22"/>
                <w:szCs w:val="22"/>
              </w:rPr>
              <w:t>при участии представителей системы профилактики (КДН и ЗП, ЦСПН, Опека, Отдел образования, педагоги образовательных организаций г. Кедрового, с. Пудино)</w:t>
            </w:r>
            <w:r w:rsidRPr="00164ED8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600721">
              <w:rPr>
                <w:color w:val="000000"/>
                <w:sz w:val="22"/>
                <w:szCs w:val="22"/>
                <w:shd w:val="clear" w:color="auto" w:fill="FFFFFF"/>
              </w:rPr>
              <w:t xml:space="preserve"> Проведено 3 клссных часа  </w:t>
            </w: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600721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00721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600721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0072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600721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00721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600721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0072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74" w:type="dxa"/>
            <w:noWrap/>
          </w:tcPr>
          <w:p w:rsidR="008116FB" w:rsidRPr="00600721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00721">
              <w:rPr>
                <w:color w:val="000000" w:themeColor="text1"/>
                <w:sz w:val="22"/>
                <w:szCs w:val="22"/>
              </w:rPr>
              <w:t>Проведение общешкольных родительских собраний с привлечением представителей органов системы профилактики</w:t>
            </w:r>
          </w:p>
        </w:tc>
        <w:tc>
          <w:tcPr>
            <w:tcW w:w="1971" w:type="dxa"/>
            <w:noWrap/>
          </w:tcPr>
          <w:p w:rsidR="008116FB" w:rsidRPr="00600721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00721">
              <w:rPr>
                <w:color w:val="000000" w:themeColor="text1"/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8116FB" w:rsidRPr="00600721" w:rsidRDefault="008116FB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00721">
              <w:rPr>
                <w:color w:val="000000" w:themeColor="text1"/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600721" w:rsidRDefault="00566514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00721">
              <w:rPr>
                <w:color w:val="000000" w:themeColor="text1"/>
                <w:sz w:val="22"/>
                <w:szCs w:val="22"/>
              </w:rPr>
              <w:t>1</w:t>
            </w:r>
            <w:r w:rsidR="002E1670" w:rsidRPr="00600721">
              <w:rPr>
                <w:color w:val="000000" w:themeColor="text1"/>
                <w:sz w:val="22"/>
                <w:szCs w:val="22"/>
              </w:rPr>
              <w:t>,2</w:t>
            </w:r>
            <w:r w:rsidRPr="00600721">
              <w:rPr>
                <w:color w:val="000000" w:themeColor="text1"/>
                <w:sz w:val="22"/>
                <w:szCs w:val="22"/>
              </w:rPr>
              <w:t xml:space="preserve"> квартал 2019 года</w:t>
            </w:r>
          </w:p>
        </w:tc>
        <w:tc>
          <w:tcPr>
            <w:tcW w:w="1701" w:type="dxa"/>
            <w:noWrap/>
          </w:tcPr>
          <w:p w:rsidR="008116FB" w:rsidRPr="00600721" w:rsidRDefault="008116FB" w:rsidP="00FE64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00721">
              <w:rPr>
                <w:color w:val="000000" w:themeColor="text1"/>
                <w:sz w:val="22"/>
                <w:szCs w:val="22"/>
              </w:rPr>
              <w:t xml:space="preserve">Оказание консультативной помощи родителям по вопросам ответственности несовершеннолетних за совершение противоправных деяний, в том </w:t>
            </w:r>
            <w:r w:rsidRPr="00600721">
              <w:rPr>
                <w:color w:val="000000" w:themeColor="text1"/>
                <w:sz w:val="22"/>
                <w:szCs w:val="22"/>
              </w:rPr>
              <w:lastRenderedPageBreak/>
              <w:t>числе по линии наркомании</w:t>
            </w:r>
          </w:p>
        </w:tc>
        <w:tc>
          <w:tcPr>
            <w:tcW w:w="1715" w:type="dxa"/>
          </w:tcPr>
          <w:p w:rsidR="008116FB" w:rsidRPr="00600721" w:rsidRDefault="005E23A6" w:rsidP="00FE64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00721">
              <w:rPr>
                <w:color w:val="000000" w:themeColor="text1"/>
                <w:sz w:val="22"/>
                <w:szCs w:val="22"/>
              </w:rPr>
              <w:lastRenderedPageBreak/>
              <w:t>Выполнено в полном объеме</w:t>
            </w:r>
          </w:p>
        </w:tc>
        <w:tc>
          <w:tcPr>
            <w:tcW w:w="2409" w:type="dxa"/>
          </w:tcPr>
          <w:p w:rsidR="008116FB" w:rsidRPr="00600721" w:rsidRDefault="00600721" w:rsidP="00600721">
            <w:pPr>
              <w:rPr>
                <w:color w:val="000000" w:themeColor="text1"/>
                <w:sz w:val="22"/>
                <w:szCs w:val="22"/>
              </w:rPr>
            </w:pPr>
            <w:r w:rsidRPr="006007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Проведено 3 общешкольных собрания  </w:t>
            </w:r>
          </w:p>
        </w:tc>
      </w:tr>
      <w:tr w:rsidR="005E23A6" w:rsidRPr="007F738C" w:rsidTr="009C5180">
        <w:trPr>
          <w:trHeight w:val="20"/>
        </w:trPr>
        <w:tc>
          <w:tcPr>
            <w:tcW w:w="567" w:type="dxa"/>
            <w:noWrap/>
          </w:tcPr>
          <w:p w:rsidR="005E23A6" w:rsidRPr="00EE5A5D" w:rsidRDefault="005E23A6" w:rsidP="00FE64AB">
            <w:pPr>
              <w:jc w:val="center"/>
              <w:rPr>
                <w:sz w:val="22"/>
                <w:szCs w:val="22"/>
              </w:rPr>
            </w:pPr>
            <w:r w:rsidRPr="00EE5A5D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E23A6" w:rsidRPr="00EE5A5D" w:rsidRDefault="005E23A6" w:rsidP="00FE64AB">
            <w:pPr>
              <w:jc w:val="center"/>
              <w:rPr>
                <w:sz w:val="22"/>
                <w:szCs w:val="22"/>
              </w:rPr>
            </w:pPr>
            <w:r w:rsidRPr="00EE5A5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noWrap/>
          </w:tcPr>
          <w:p w:rsidR="005E23A6" w:rsidRPr="00EE5A5D" w:rsidRDefault="005E23A6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noWrap/>
          </w:tcPr>
          <w:p w:rsidR="005E23A6" w:rsidRPr="00EE5A5D" w:rsidRDefault="005E23A6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3" w:type="dxa"/>
            <w:gridSpan w:val="7"/>
          </w:tcPr>
          <w:p w:rsidR="005E23A6" w:rsidRPr="00EE5A5D" w:rsidRDefault="005E23A6" w:rsidP="00FE64AB">
            <w:pPr>
              <w:jc w:val="center"/>
              <w:rPr>
                <w:sz w:val="22"/>
                <w:szCs w:val="22"/>
              </w:rPr>
            </w:pPr>
            <w:r w:rsidRPr="00EE5A5D">
              <w:rPr>
                <w:b/>
                <w:bCs/>
                <w:sz w:val="22"/>
                <w:szCs w:val="22"/>
              </w:rPr>
              <w:t>Подпрограмма 5 «Улучшение условий и охраны труда и снижение уровней профессионального риска»</w:t>
            </w: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7928D3" w:rsidRDefault="008116FB" w:rsidP="00FE64AB">
            <w:pPr>
              <w:jc w:val="center"/>
              <w:rPr>
                <w:sz w:val="22"/>
                <w:szCs w:val="22"/>
              </w:rPr>
            </w:pPr>
            <w:r w:rsidRPr="007928D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928D3" w:rsidRDefault="008116FB" w:rsidP="00FE64AB">
            <w:pPr>
              <w:jc w:val="center"/>
              <w:rPr>
                <w:sz w:val="22"/>
                <w:szCs w:val="22"/>
              </w:rPr>
            </w:pPr>
            <w:r w:rsidRPr="007928D3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noWrap/>
          </w:tcPr>
          <w:p w:rsidR="008116FB" w:rsidRPr="007928D3" w:rsidRDefault="008116FB" w:rsidP="00FE64AB">
            <w:pPr>
              <w:jc w:val="center"/>
              <w:rPr>
                <w:sz w:val="22"/>
                <w:szCs w:val="22"/>
              </w:rPr>
            </w:pPr>
            <w:r w:rsidRPr="007928D3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8116FB" w:rsidRPr="007928D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7928D3" w:rsidRDefault="008116FB" w:rsidP="00FE64AB">
            <w:pPr>
              <w:jc w:val="both"/>
              <w:rPr>
                <w:sz w:val="22"/>
                <w:szCs w:val="22"/>
              </w:rPr>
            </w:pPr>
            <w:r w:rsidRPr="007928D3">
              <w:rPr>
                <w:sz w:val="22"/>
                <w:szCs w:val="22"/>
              </w:rPr>
              <w:t>Проведение ежегодных медицинских осмотров и диспансеризации работников</w:t>
            </w:r>
          </w:p>
        </w:tc>
        <w:tc>
          <w:tcPr>
            <w:tcW w:w="1971" w:type="dxa"/>
            <w:noWrap/>
          </w:tcPr>
          <w:p w:rsidR="008116FB" w:rsidRPr="007928D3" w:rsidRDefault="008116FB" w:rsidP="00FE64A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28D3">
              <w:rPr>
                <w:rFonts w:eastAsia="Calibri"/>
                <w:sz w:val="22"/>
                <w:szCs w:val="22"/>
                <w:lang w:eastAsia="en-US"/>
              </w:rPr>
              <w:t>Администрация города Кедрового;</w:t>
            </w:r>
          </w:p>
          <w:p w:rsidR="008116FB" w:rsidRPr="007928D3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928D3">
              <w:rPr>
                <w:rFonts w:eastAsia="Calibri"/>
                <w:sz w:val="22"/>
                <w:szCs w:val="22"/>
                <w:lang w:eastAsia="en-US"/>
              </w:rPr>
              <w:t xml:space="preserve"> Отдел образования;</w:t>
            </w:r>
          </w:p>
          <w:p w:rsidR="008116FB" w:rsidRPr="007928D3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928D3">
              <w:rPr>
                <w:rFonts w:eastAsia="Calibri"/>
                <w:sz w:val="22"/>
                <w:szCs w:val="22"/>
                <w:lang w:eastAsia="en-US"/>
              </w:rPr>
              <w:t>МУ «Культура»;</w:t>
            </w:r>
          </w:p>
          <w:p w:rsidR="008116FB" w:rsidRPr="007928D3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928D3">
              <w:rPr>
                <w:rFonts w:eastAsia="Calibri"/>
                <w:sz w:val="22"/>
                <w:szCs w:val="22"/>
                <w:lang w:eastAsia="en-US"/>
              </w:rPr>
              <w:t>Отдел финансов и экономики;</w:t>
            </w:r>
          </w:p>
          <w:p w:rsidR="008116FB" w:rsidRPr="007928D3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928D3">
              <w:rPr>
                <w:rFonts w:eastAsia="Calibri"/>
                <w:sz w:val="22"/>
                <w:szCs w:val="22"/>
                <w:lang w:eastAsia="en-US"/>
              </w:rPr>
              <w:t>МУ «ЦБ»  города Кедрового;</w:t>
            </w:r>
          </w:p>
          <w:p w:rsidR="008116FB" w:rsidRPr="007928D3" w:rsidRDefault="008116FB" w:rsidP="00FE64A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28D3">
              <w:rPr>
                <w:rFonts w:eastAsia="Calibri"/>
                <w:sz w:val="22"/>
                <w:szCs w:val="22"/>
                <w:lang w:eastAsia="en-US"/>
              </w:rPr>
              <w:t>МУ «Кедровская ЦБС</w:t>
            </w:r>
          </w:p>
          <w:p w:rsidR="008116FB" w:rsidRPr="007928D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noWrap/>
          </w:tcPr>
          <w:p w:rsidR="008116FB" w:rsidRPr="007928D3" w:rsidRDefault="008116FB" w:rsidP="00FE64AB">
            <w:pPr>
              <w:jc w:val="center"/>
              <w:rPr>
                <w:sz w:val="22"/>
                <w:szCs w:val="22"/>
              </w:rPr>
            </w:pPr>
            <w:r w:rsidRPr="007928D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12B2B" w:rsidRPr="007928D3" w:rsidRDefault="007928D3" w:rsidP="00FE64AB">
            <w:pPr>
              <w:jc w:val="both"/>
              <w:rPr>
                <w:sz w:val="22"/>
                <w:szCs w:val="22"/>
              </w:rPr>
            </w:pPr>
            <w:r w:rsidRPr="007928D3">
              <w:rPr>
                <w:sz w:val="22"/>
                <w:szCs w:val="22"/>
              </w:rPr>
              <w:t xml:space="preserve">      </w:t>
            </w:r>
            <w:r w:rsidR="0045129E" w:rsidRPr="007928D3">
              <w:rPr>
                <w:sz w:val="22"/>
                <w:szCs w:val="22"/>
              </w:rPr>
              <w:t>2019</w:t>
            </w:r>
            <w:r w:rsidR="00B324D7">
              <w:rPr>
                <w:sz w:val="22"/>
                <w:szCs w:val="22"/>
              </w:rPr>
              <w:t xml:space="preserve"> год</w:t>
            </w:r>
          </w:p>
          <w:p w:rsidR="008116FB" w:rsidRPr="007928D3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7928D3" w:rsidRDefault="008116FB" w:rsidP="00FE64AB">
            <w:pPr>
              <w:jc w:val="both"/>
              <w:rPr>
                <w:sz w:val="22"/>
                <w:szCs w:val="22"/>
              </w:rPr>
            </w:pPr>
            <w:r w:rsidRPr="007928D3">
              <w:rPr>
                <w:sz w:val="22"/>
                <w:szCs w:val="22"/>
              </w:rPr>
              <w:t>Заключение договоров на медицинские осмотры и диспансеризацию работников для выявления профессиональных заболеваний на ранних стадиях</w:t>
            </w:r>
          </w:p>
        </w:tc>
        <w:tc>
          <w:tcPr>
            <w:tcW w:w="1715" w:type="dxa"/>
          </w:tcPr>
          <w:p w:rsidR="0033202F" w:rsidRPr="007928D3" w:rsidRDefault="0045129E" w:rsidP="0045129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28D3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33202F" w:rsidRPr="007928D3">
              <w:rPr>
                <w:rFonts w:eastAsia="Calibri"/>
                <w:sz w:val="22"/>
                <w:szCs w:val="22"/>
                <w:lang w:eastAsia="en-US"/>
              </w:rPr>
              <w:t>В следующих учреждениях проведены медосмотры и диспансеризация:</w:t>
            </w:r>
            <w:r w:rsidR="007928D3" w:rsidRPr="007928D3">
              <w:t xml:space="preserve"> </w:t>
            </w:r>
            <w:r w:rsidR="007928D3" w:rsidRPr="007928D3">
              <w:rPr>
                <w:rFonts w:eastAsia="Calibri"/>
                <w:sz w:val="22"/>
                <w:szCs w:val="22"/>
                <w:lang w:eastAsia="en-US"/>
              </w:rPr>
              <w:t>Администрация города Кедрового;</w:t>
            </w:r>
          </w:p>
          <w:p w:rsidR="0045129E" w:rsidRPr="007928D3" w:rsidRDefault="0045129E" w:rsidP="004512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928D3">
              <w:rPr>
                <w:rFonts w:eastAsia="Calibri"/>
                <w:sz w:val="22"/>
                <w:szCs w:val="22"/>
                <w:lang w:eastAsia="en-US"/>
              </w:rPr>
              <w:t>МУ «Культура»;</w:t>
            </w:r>
          </w:p>
          <w:p w:rsidR="0045129E" w:rsidRPr="007928D3" w:rsidRDefault="0045129E" w:rsidP="004512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928D3">
              <w:rPr>
                <w:rFonts w:eastAsia="Calibri"/>
                <w:sz w:val="22"/>
                <w:szCs w:val="22"/>
                <w:lang w:eastAsia="en-US"/>
              </w:rPr>
              <w:t>Отдел финансов и экономики;</w:t>
            </w:r>
          </w:p>
          <w:p w:rsidR="0045129E" w:rsidRPr="007928D3" w:rsidRDefault="0045129E" w:rsidP="004512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928D3">
              <w:rPr>
                <w:rFonts w:eastAsia="Calibri"/>
                <w:sz w:val="22"/>
                <w:szCs w:val="22"/>
                <w:lang w:eastAsia="en-US"/>
              </w:rPr>
              <w:t>МУ «ЦБ»  города Кедрового;</w:t>
            </w:r>
          </w:p>
          <w:p w:rsidR="0045129E" w:rsidRPr="007928D3" w:rsidRDefault="0045129E" w:rsidP="004512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928D3">
              <w:rPr>
                <w:rFonts w:eastAsia="Calibri"/>
                <w:sz w:val="22"/>
                <w:szCs w:val="22"/>
                <w:lang w:eastAsia="en-US"/>
              </w:rPr>
              <w:t>МАОУ ПСОШ;</w:t>
            </w:r>
          </w:p>
          <w:p w:rsidR="008116FB" w:rsidRPr="007928D3" w:rsidRDefault="0045129E" w:rsidP="00EE5A5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928D3">
              <w:rPr>
                <w:rFonts w:eastAsia="Calibri"/>
                <w:sz w:val="22"/>
                <w:szCs w:val="22"/>
                <w:lang w:eastAsia="en-US"/>
              </w:rPr>
              <w:t>МБОУ СОШ №1 г.</w:t>
            </w:r>
            <w:r w:rsidR="0033202F" w:rsidRPr="007928D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928D3">
              <w:rPr>
                <w:rFonts w:eastAsia="Calibri"/>
                <w:sz w:val="22"/>
                <w:szCs w:val="22"/>
                <w:lang w:eastAsia="en-US"/>
              </w:rPr>
              <w:t>Кедрового;</w:t>
            </w:r>
            <w:r w:rsidR="00F951B0" w:rsidRPr="007928D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928D3">
              <w:rPr>
                <w:rFonts w:eastAsia="Calibri"/>
                <w:sz w:val="22"/>
                <w:szCs w:val="22"/>
                <w:lang w:eastAsia="en-US"/>
              </w:rPr>
              <w:t>МБДОУ детский сад №1 «Родничок»</w:t>
            </w:r>
          </w:p>
        </w:tc>
        <w:tc>
          <w:tcPr>
            <w:tcW w:w="2409" w:type="dxa"/>
          </w:tcPr>
          <w:p w:rsidR="008116FB" w:rsidRPr="007928D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C876B5" w:rsidRPr="00C876B5" w:rsidTr="009819D0">
        <w:trPr>
          <w:trHeight w:val="20"/>
        </w:trPr>
        <w:tc>
          <w:tcPr>
            <w:tcW w:w="567" w:type="dxa"/>
            <w:noWrap/>
          </w:tcPr>
          <w:p w:rsidR="008116FB" w:rsidRPr="00C876B5" w:rsidRDefault="008116FB" w:rsidP="00FE64AB">
            <w:pPr>
              <w:jc w:val="center"/>
              <w:rPr>
                <w:sz w:val="22"/>
                <w:szCs w:val="22"/>
              </w:rPr>
            </w:pPr>
            <w:r w:rsidRPr="00C876B5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C876B5" w:rsidRDefault="008116FB" w:rsidP="00FE64AB">
            <w:pPr>
              <w:jc w:val="center"/>
              <w:rPr>
                <w:sz w:val="22"/>
                <w:szCs w:val="22"/>
              </w:rPr>
            </w:pPr>
            <w:r w:rsidRPr="00C876B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noWrap/>
          </w:tcPr>
          <w:p w:rsidR="008116FB" w:rsidRPr="00C876B5" w:rsidRDefault="008116FB" w:rsidP="00FE64AB">
            <w:pPr>
              <w:jc w:val="center"/>
              <w:rPr>
                <w:sz w:val="22"/>
                <w:szCs w:val="22"/>
              </w:rPr>
            </w:pPr>
            <w:r w:rsidRPr="00C876B5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C876B5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C876B5" w:rsidRDefault="008116FB" w:rsidP="00FE64AB">
            <w:pPr>
              <w:jc w:val="both"/>
              <w:rPr>
                <w:sz w:val="22"/>
                <w:szCs w:val="22"/>
              </w:rPr>
            </w:pPr>
            <w:r w:rsidRPr="00C876B5">
              <w:rPr>
                <w:sz w:val="22"/>
                <w:szCs w:val="22"/>
              </w:rPr>
              <w:t>Специальная оценка условий труда</w:t>
            </w:r>
          </w:p>
        </w:tc>
        <w:tc>
          <w:tcPr>
            <w:tcW w:w="1971" w:type="dxa"/>
            <w:noWrap/>
          </w:tcPr>
          <w:p w:rsidR="008116FB" w:rsidRPr="00C876B5" w:rsidRDefault="008116FB" w:rsidP="00FE64A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76B5">
              <w:rPr>
                <w:rFonts w:eastAsia="Calibri"/>
                <w:sz w:val="22"/>
                <w:szCs w:val="22"/>
                <w:lang w:eastAsia="en-US"/>
              </w:rPr>
              <w:t>Администрация города Кедрового;</w:t>
            </w:r>
          </w:p>
          <w:p w:rsidR="008116FB" w:rsidRPr="00C876B5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876B5">
              <w:rPr>
                <w:rFonts w:eastAsia="Calibri"/>
                <w:sz w:val="22"/>
                <w:szCs w:val="22"/>
                <w:lang w:eastAsia="en-US"/>
              </w:rPr>
              <w:t xml:space="preserve"> Отдел образования;</w:t>
            </w:r>
          </w:p>
          <w:p w:rsidR="008116FB" w:rsidRPr="00C876B5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876B5">
              <w:rPr>
                <w:rFonts w:eastAsia="Calibri"/>
                <w:sz w:val="22"/>
                <w:szCs w:val="22"/>
                <w:lang w:eastAsia="en-US"/>
              </w:rPr>
              <w:t>МУ «Культура»;</w:t>
            </w:r>
          </w:p>
          <w:p w:rsidR="008116FB" w:rsidRPr="00C876B5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876B5">
              <w:rPr>
                <w:rFonts w:eastAsia="Calibri"/>
                <w:sz w:val="22"/>
                <w:szCs w:val="22"/>
                <w:lang w:eastAsia="en-US"/>
              </w:rPr>
              <w:t>Отдел финансов и экономики;</w:t>
            </w:r>
          </w:p>
          <w:p w:rsidR="008116FB" w:rsidRPr="00C876B5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876B5">
              <w:rPr>
                <w:rFonts w:eastAsia="Calibri"/>
                <w:sz w:val="22"/>
                <w:szCs w:val="22"/>
                <w:lang w:eastAsia="en-US"/>
              </w:rPr>
              <w:t>МУ «ЦБ»  города Кедрового;</w:t>
            </w:r>
          </w:p>
          <w:p w:rsidR="008116FB" w:rsidRPr="00C876B5" w:rsidRDefault="008116FB" w:rsidP="00FE64A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76B5">
              <w:rPr>
                <w:rFonts w:eastAsia="Calibri"/>
                <w:sz w:val="22"/>
                <w:szCs w:val="22"/>
                <w:lang w:eastAsia="en-US"/>
              </w:rPr>
              <w:t>МУ «Кедровская ЦБС»</w:t>
            </w:r>
          </w:p>
        </w:tc>
        <w:tc>
          <w:tcPr>
            <w:tcW w:w="1258" w:type="dxa"/>
            <w:noWrap/>
          </w:tcPr>
          <w:p w:rsidR="008116FB" w:rsidRPr="00C876B5" w:rsidRDefault="008116FB" w:rsidP="00FE64AB">
            <w:pPr>
              <w:jc w:val="center"/>
              <w:rPr>
                <w:sz w:val="22"/>
                <w:szCs w:val="22"/>
              </w:rPr>
            </w:pPr>
            <w:r w:rsidRPr="00C876B5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C876B5" w:rsidRDefault="00EE5A5D" w:rsidP="00B324D7">
            <w:pPr>
              <w:jc w:val="center"/>
              <w:rPr>
                <w:sz w:val="22"/>
                <w:szCs w:val="22"/>
              </w:rPr>
            </w:pPr>
            <w:r w:rsidRPr="00C876B5">
              <w:rPr>
                <w:sz w:val="22"/>
                <w:szCs w:val="22"/>
              </w:rPr>
              <w:t>2019</w:t>
            </w:r>
            <w:r w:rsidR="00B324D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noWrap/>
          </w:tcPr>
          <w:p w:rsidR="008116FB" w:rsidRPr="00C876B5" w:rsidRDefault="008116FB" w:rsidP="00FE64AB">
            <w:pPr>
              <w:jc w:val="both"/>
              <w:rPr>
                <w:sz w:val="22"/>
                <w:szCs w:val="22"/>
              </w:rPr>
            </w:pPr>
            <w:r w:rsidRPr="00C876B5">
              <w:rPr>
                <w:sz w:val="22"/>
                <w:szCs w:val="22"/>
              </w:rPr>
              <w:t>Карты сп</w:t>
            </w:r>
            <w:r w:rsidR="00EE5A5D" w:rsidRPr="00C876B5">
              <w:rPr>
                <w:sz w:val="22"/>
                <w:szCs w:val="22"/>
              </w:rPr>
              <w:t xml:space="preserve">ециальная оценка условий труда </w:t>
            </w:r>
            <w:r w:rsidRPr="00C876B5">
              <w:rPr>
                <w:sz w:val="22"/>
                <w:szCs w:val="22"/>
              </w:rPr>
              <w:t>рабочих мест</w:t>
            </w:r>
          </w:p>
        </w:tc>
        <w:tc>
          <w:tcPr>
            <w:tcW w:w="1715" w:type="dxa"/>
          </w:tcPr>
          <w:p w:rsidR="00FA21B0" w:rsidRPr="00FA21B0" w:rsidRDefault="00FA21B0" w:rsidP="00FA21B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21B0">
              <w:rPr>
                <w:sz w:val="22"/>
                <w:szCs w:val="22"/>
              </w:rPr>
              <w:t xml:space="preserve">Проведена СОУТ </w:t>
            </w:r>
            <w:r w:rsidR="00B324D7">
              <w:rPr>
                <w:sz w:val="22"/>
                <w:szCs w:val="22"/>
              </w:rPr>
              <w:t xml:space="preserve">в </w:t>
            </w:r>
            <w:r w:rsidRPr="00FA21B0">
              <w:rPr>
                <w:sz w:val="22"/>
                <w:szCs w:val="22"/>
              </w:rPr>
              <w:t xml:space="preserve">2019 году </w:t>
            </w:r>
            <w:r w:rsidR="00B324D7">
              <w:rPr>
                <w:sz w:val="22"/>
                <w:szCs w:val="22"/>
              </w:rPr>
              <w:t xml:space="preserve">в </w:t>
            </w:r>
            <w:r w:rsidRPr="00FA21B0">
              <w:rPr>
                <w:sz w:val="22"/>
                <w:szCs w:val="22"/>
              </w:rPr>
              <w:t>количестве 8 рабочих мест: МУ Культура 2 рабочих места;</w:t>
            </w:r>
          </w:p>
          <w:p w:rsidR="008116FB" w:rsidRPr="00C876B5" w:rsidRDefault="00FA21B0" w:rsidP="00FA21B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21B0">
              <w:rPr>
                <w:sz w:val="22"/>
                <w:szCs w:val="22"/>
              </w:rPr>
              <w:t>в  МБДОУ детский сад N 1 "Родничок"  в количестве 6 рабочих мест</w:t>
            </w:r>
            <w:r w:rsidR="00B324D7">
              <w:rPr>
                <w:sz w:val="22"/>
                <w:szCs w:val="22"/>
              </w:rPr>
              <w:t xml:space="preserve">, в </w:t>
            </w:r>
            <w:r w:rsidR="00B324D7">
              <w:rPr>
                <w:sz w:val="22"/>
                <w:szCs w:val="22"/>
              </w:rPr>
              <w:lastRenderedPageBreak/>
              <w:t>КСОШ – 1 рабочее место</w:t>
            </w:r>
          </w:p>
        </w:tc>
        <w:tc>
          <w:tcPr>
            <w:tcW w:w="2409" w:type="dxa"/>
          </w:tcPr>
          <w:p w:rsidR="008116FB" w:rsidRPr="00C876B5" w:rsidRDefault="00B05C4A" w:rsidP="00B05C4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5C4A">
              <w:rPr>
                <w:sz w:val="22"/>
                <w:szCs w:val="22"/>
              </w:rPr>
              <w:lastRenderedPageBreak/>
              <w:t>Не проведена специальная оценка труда в Отделе образования. Отклонение произошло ввиду отсутствия надлежащего контроля со стороны руководителя Отдела образования</w:t>
            </w: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EE5A5D" w:rsidRDefault="008116FB" w:rsidP="00FE64AB">
            <w:pPr>
              <w:jc w:val="center"/>
              <w:rPr>
                <w:sz w:val="22"/>
                <w:szCs w:val="22"/>
              </w:rPr>
            </w:pPr>
            <w:r w:rsidRPr="00EE5A5D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EE5A5D" w:rsidRDefault="008116FB" w:rsidP="00FE64AB">
            <w:pPr>
              <w:jc w:val="center"/>
              <w:rPr>
                <w:sz w:val="22"/>
                <w:szCs w:val="22"/>
              </w:rPr>
            </w:pPr>
            <w:r w:rsidRPr="00EE5A5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noWrap/>
          </w:tcPr>
          <w:p w:rsidR="008116FB" w:rsidRPr="00EE5A5D" w:rsidRDefault="008116FB" w:rsidP="00FE64AB">
            <w:pPr>
              <w:jc w:val="center"/>
              <w:rPr>
                <w:sz w:val="22"/>
                <w:szCs w:val="22"/>
              </w:rPr>
            </w:pPr>
            <w:r w:rsidRPr="00EE5A5D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EE5A5D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EE5A5D" w:rsidRDefault="008116FB" w:rsidP="00FE64AB">
            <w:pPr>
              <w:jc w:val="both"/>
              <w:rPr>
                <w:sz w:val="22"/>
                <w:szCs w:val="22"/>
              </w:rPr>
            </w:pPr>
            <w:r w:rsidRPr="00EE5A5D">
              <w:rPr>
                <w:sz w:val="22"/>
                <w:szCs w:val="22"/>
              </w:rPr>
              <w:t>Приведение рабочих мест в соответствии нормам охраны труда и техники безопасности</w:t>
            </w:r>
          </w:p>
        </w:tc>
        <w:tc>
          <w:tcPr>
            <w:tcW w:w="1971" w:type="dxa"/>
            <w:noWrap/>
          </w:tcPr>
          <w:p w:rsidR="008116FB" w:rsidRPr="00EE5A5D" w:rsidRDefault="008116FB" w:rsidP="00FE64A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E5A5D">
              <w:rPr>
                <w:rFonts w:eastAsia="Calibri"/>
                <w:sz w:val="22"/>
                <w:szCs w:val="22"/>
                <w:lang w:eastAsia="en-US"/>
              </w:rPr>
              <w:t>Администрация города Кедрового;</w:t>
            </w:r>
          </w:p>
          <w:p w:rsidR="008116FB" w:rsidRPr="00EE5A5D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E5A5D">
              <w:rPr>
                <w:rFonts w:eastAsia="Calibri"/>
                <w:sz w:val="22"/>
                <w:szCs w:val="22"/>
                <w:lang w:eastAsia="en-US"/>
              </w:rPr>
              <w:t xml:space="preserve"> Отдел образования;</w:t>
            </w:r>
          </w:p>
          <w:p w:rsidR="008116FB" w:rsidRPr="00EE5A5D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E5A5D">
              <w:rPr>
                <w:rFonts w:eastAsia="Calibri"/>
                <w:sz w:val="22"/>
                <w:szCs w:val="22"/>
                <w:lang w:eastAsia="en-US"/>
              </w:rPr>
              <w:t>МУ «Культура»;</w:t>
            </w:r>
          </w:p>
          <w:p w:rsidR="008116FB" w:rsidRPr="00EE5A5D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E5A5D">
              <w:rPr>
                <w:rFonts w:eastAsia="Calibri"/>
                <w:sz w:val="22"/>
                <w:szCs w:val="22"/>
                <w:lang w:eastAsia="en-US"/>
              </w:rPr>
              <w:t>Отдел финансов и экономики;</w:t>
            </w:r>
          </w:p>
          <w:p w:rsidR="008116FB" w:rsidRPr="00EE5A5D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E5A5D">
              <w:rPr>
                <w:rFonts w:eastAsia="Calibri"/>
                <w:sz w:val="22"/>
                <w:szCs w:val="22"/>
                <w:lang w:eastAsia="en-US"/>
              </w:rPr>
              <w:t>МУ «ЦБ»  города Кедрового;</w:t>
            </w:r>
          </w:p>
          <w:p w:rsidR="008116FB" w:rsidRPr="00EE5A5D" w:rsidRDefault="008116FB" w:rsidP="00FE64A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E5A5D">
              <w:rPr>
                <w:rFonts w:eastAsia="Calibri"/>
                <w:sz w:val="22"/>
                <w:szCs w:val="22"/>
                <w:lang w:eastAsia="en-US"/>
              </w:rPr>
              <w:t>МУ «Кедровская ЦБС»</w:t>
            </w:r>
          </w:p>
        </w:tc>
        <w:tc>
          <w:tcPr>
            <w:tcW w:w="1258" w:type="dxa"/>
            <w:noWrap/>
          </w:tcPr>
          <w:p w:rsidR="008116FB" w:rsidRPr="00EE5A5D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8116FB" w:rsidRPr="00EE5A5D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EE5A5D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8116FB" w:rsidRPr="00EE5A5D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C876B5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9819D0">
        <w:trPr>
          <w:trHeight w:val="2796"/>
        </w:trPr>
        <w:tc>
          <w:tcPr>
            <w:tcW w:w="567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8116FB" w:rsidRPr="007713E8" w:rsidRDefault="008116FB" w:rsidP="00FE64AB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Устройство освещения в кабинете №14 администрации г.Кедрового</w:t>
            </w:r>
          </w:p>
        </w:tc>
        <w:tc>
          <w:tcPr>
            <w:tcW w:w="1971" w:type="dxa"/>
            <w:noWrap/>
          </w:tcPr>
          <w:p w:rsidR="008116FB" w:rsidRPr="007713E8" w:rsidRDefault="008116FB" w:rsidP="00FE64A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3E8">
              <w:rPr>
                <w:rFonts w:eastAsia="Calibri"/>
                <w:sz w:val="22"/>
                <w:szCs w:val="22"/>
                <w:lang w:eastAsia="en-US"/>
              </w:rPr>
              <w:t>Администрация города Кедрового;</w:t>
            </w:r>
          </w:p>
          <w:p w:rsidR="008116FB" w:rsidRPr="007713E8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13E8">
              <w:rPr>
                <w:rFonts w:eastAsia="Calibri"/>
                <w:sz w:val="22"/>
                <w:szCs w:val="22"/>
                <w:lang w:eastAsia="en-US"/>
              </w:rPr>
              <w:t xml:space="preserve"> Отдел образования;</w:t>
            </w:r>
          </w:p>
          <w:p w:rsidR="008116FB" w:rsidRPr="007713E8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13E8">
              <w:rPr>
                <w:rFonts w:eastAsia="Calibri"/>
                <w:sz w:val="22"/>
                <w:szCs w:val="22"/>
                <w:lang w:eastAsia="en-US"/>
              </w:rPr>
              <w:t>МУ «Культура»;</w:t>
            </w:r>
          </w:p>
          <w:p w:rsidR="008116FB" w:rsidRPr="007713E8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13E8">
              <w:rPr>
                <w:rFonts w:eastAsia="Calibri"/>
                <w:sz w:val="22"/>
                <w:szCs w:val="22"/>
                <w:lang w:eastAsia="en-US"/>
              </w:rPr>
              <w:t>Отдел финансов и экономики;</w:t>
            </w:r>
          </w:p>
          <w:p w:rsidR="008116FB" w:rsidRPr="007713E8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13E8">
              <w:rPr>
                <w:rFonts w:eastAsia="Calibri"/>
                <w:sz w:val="22"/>
                <w:szCs w:val="22"/>
                <w:lang w:eastAsia="en-US"/>
              </w:rPr>
              <w:t>МУ «ЦБ»  города Кедрового;</w:t>
            </w:r>
          </w:p>
          <w:p w:rsidR="008116FB" w:rsidRPr="007713E8" w:rsidRDefault="008116FB" w:rsidP="00FE64A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3E8">
              <w:rPr>
                <w:rFonts w:eastAsia="Calibri"/>
                <w:sz w:val="22"/>
                <w:szCs w:val="22"/>
                <w:lang w:eastAsia="en-US"/>
              </w:rPr>
              <w:t>МУ «Кедровская ЦБС»</w:t>
            </w:r>
          </w:p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2017 год</w:t>
            </w:r>
          </w:p>
        </w:tc>
        <w:tc>
          <w:tcPr>
            <w:tcW w:w="1435" w:type="dxa"/>
          </w:tcPr>
          <w:p w:rsidR="008116FB" w:rsidRPr="007713E8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7713E8" w:rsidRDefault="008116FB" w:rsidP="00FE64AB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Соответствие рабочих мест нормам охраны труда и техники безопасности</w:t>
            </w:r>
          </w:p>
        </w:tc>
        <w:tc>
          <w:tcPr>
            <w:tcW w:w="1715" w:type="dxa"/>
          </w:tcPr>
          <w:p w:rsidR="008116FB" w:rsidRPr="007713E8" w:rsidRDefault="00CB402F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 xml:space="preserve">В 2017 г. </w:t>
            </w:r>
            <w:r w:rsidR="00CA0363" w:rsidRPr="007713E8">
              <w:rPr>
                <w:sz w:val="22"/>
                <w:szCs w:val="22"/>
              </w:rPr>
              <w:t>мероприятие не</w:t>
            </w:r>
            <w:r w:rsidRPr="007713E8">
              <w:rPr>
                <w:sz w:val="22"/>
                <w:szCs w:val="22"/>
              </w:rPr>
              <w:t xml:space="preserve"> финансировалось</w:t>
            </w:r>
          </w:p>
        </w:tc>
        <w:tc>
          <w:tcPr>
            <w:tcW w:w="2409" w:type="dxa"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FA21B0" w:rsidRDefault="008116FB" w:rsidP="00FE64AB">
            <w:pPr>
              <w:jc w:val="center"/>
              <w:rPr>
                <w:sz w:val="22"/>
                <w:szCs w:val="22"/>
              </w:rPr>
            </w:pPr>
            <w:r w:rsidRPr="00FA21B0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FA21B0" w:rsidRDefault="008116FB" w:rsidP="00FE64AB">
            <w:pPr>
              <w:jc w:val="center"/>
              <w:rPr>
                <w:sz w:val="22"/>
                <w:szCs w:val="22"/>
              </w:rPr>
            </w:pPr>
            <w:r w:rsidRPr="00FA21B0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noWrap/>
          </w:tcPr>
          <w:p w:rsidR="008116FB" w:rsidRPr="00FA21B0" w:rsidRDefault="008116FB" w:rsidP="00FE64AB">
            <w:pPr>
              <w:jc w:val="center"/>
              <w:rPr>
                <w:sz w:val="22"/>
                <w:szCs w:val="22"/>
              </w:rPr>
            </w:pPr>
            <w:r w:rsidRPr="00FA21B0">
              <w:rPr>
                <w:sz w:val="22"/>
                <w:szCs w:val="22"/>
              </w:rPr>
              <w:t>05</w:t>
            </w:r>
          </w:p>
        </w:tc>
        <w:tc>
          <w:tcPr>
            <w:tcW w:w="444" w:type="dxa"/>
            <w:noWrap/>
          </w:tcPr>
          <w:p w:rsidR="008116FB" w:rsidRPr="00FA21B0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FA21B0" w:rsidRDefault="008116FB" w:rsidP="00FE64AB">
            <w:pPr>
              <w:jc w:val="both"/>
              <w:rPr>
                <w:sz w:val="22"/>
                <w:szCs w:val="22"/>
              </w:rPr>
            </w:pPr>
            <w:r w:rsidRPr="00FA21B0">
              <w:rPr>
                <w:sz w:val="22"/>
                <w:szCs w:val="22"/>
              </w:rPr>
              <w:t>Приобретение специальной одежды</w:t>
            </w:r>
          </w:p>
        </w:tc>
        <w:tc>
          <w:tcPr>
            <w:tcW w:w="1971" w:type="dxa"/>
            <w:noWrap/>
          </w:tcPr>
          <w:p w:rsidR="008116FB" w:rsidRPr="00FA21B0" w:rsidRDefault="008116FB" w:rsidP="00FE64A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A21B0">
              <w:rPr>
                <w:rFonts w:eastAsia="Calibri"/>
                <w:sz w:val="22"/>
                <w:szCs w:val="22"/>
                <w:lang w:eastAsia="en-US"/>
              </w:rPr>
              <w:t>Администрация города Кедрового;</w:t>
            </w:r>
          </w:p>
          <w:p w:rsidR="008116FB" w:rsidRPr="00FA21B0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A21B0">
              <w:rPr>
                <w:rFonts w:eastAsia="Calibri"/>
                <w:sz w:val="22"/>
                <w:szCs w:val="22"/>
                <w:lang w:eastAsia="en-US"/>
              </w:rPr>
              <w:t xml:space="preserve"> Отдел образования;</w:t>
            </w:r>
          </w:p>
          <w:p w:rsidR="008116FB" w:rsidRPr="00FA21B0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A21B0">
              <w:rPr>
                <w:rFonts w:eastAsia="Calibri"/>
                <w:sz w:val="22"/>
                <w:szCs w:val="22"/>
                <w:lang w:eastAsia="en-US"/>
              </w:rPr>
              <w:t>МУ «Культура»;</w:t>
            </w:r>
          </w:p>
          <w:p w:rsidR="008116FB" w:rsidRPr="00FA21B0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A21B0">
              <w:rPr>
                <w:rFonts w:eastAsia="Calibri"/>
                <w:sz w:val="22"/>
                <w:szCs w:val="22"/>
                <w:lang w:eastAsia="en-US"/>
              </w:rPr>
              <w:t>Отдел финансов и экономики;</w:t>
            </w:r>
          </w:p>
          <w:p w:rsidR="008116FB" w:rsidRPr="00FA21B0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A21B0">
              <w:rPr>
                <w:rFonts w:eastAsia="Calibri"/>
                <w:sz w:val="22"/>
                <w:szCs w:val="22"/>
                <w:lang w:eastAsia="en-US"/>
              </w:rPr>
              <w:t>МУ «ЦБ»  города Кедрового;</w:t>
            </w:r>
          </w:p>
          <w:p w:rsidR="008116FB" w:rsidRPr="00FA21B0" w:rsidRDefault="008116FB" w:rsidP="00FE64A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A21B0">
              <w:rPr>
                <w:rFonts w:eastAsia="Calibri"/>
                <w:sz w:val="22"/>
                <w:szCs w:val="22"/>
                <w:lang w:eastAsia="en-US"/>
              </w:rPr>
              <w:t>МУ «Кедровская ЦБС»</w:t>
            </w:r>
          </w:p>
          <w:p w:rsidR="008116FB" w:rsidRPr="00FA21B0" w:rsidRDefault="008116FB" w:rsidP="00FE64A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noWrap/>
          </w:tcPr>
          <w:p w:rsidR="008116FB" w:rsidRPr="00FA21B0" w:rsidRDefault="008116FB" w:rsidP="00FE64AB">
            <w:pPr>
              <w:jc w:val="center"/>
              <w:rPr>
                <w:sz w:val="22"/>
                <w:szCs w:val="22"/>
              </w:rPr>
            </w:pPr>
            <w:r w:rsidRPr="00FA21B0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FA21B0" w:rsidRDefault="007653DF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noWrap/>
          </w:tcPr>
          <w:p w:rsidR="008116FB" w:rsidRPr="00FA21B0" w:rsidRDefault="008116FB" w:rsidP="00FE64AB">
            <w:pPr>
              <w:jc w:val="center"/>
              <w:rPr>
                <w:sz w:val="22"/>
                <w:szCs w:val="22"/>
              </w:rPr>
            </w:pPr>
            <w:r w:rsidRPr="00FA21B0">
              <w:rPr>
                <w:sz w:val="22"/>
                <w:szCs w:val="22"/>
              </w:rPr>
              <w:t>Приобретенная специальная одежда</w:t>
            </w:r>
          </w:p>
        </w:tc>
        <w:tc>
          <w:tcPr>
            <w:tcW w:w="1715" w:type="dxa"/>
          </w:tcPr>
          <w:p w:rsidR="008116FB" w:rsidRPr="00FA21B0" w:rsidRDefault="007653DF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F355A2" w:rsidRPr="00FA21B0" w:rsidRDefault="00B75FF8" w:rsidP="00FA21B0">
            <w:pPr>
              <w:jc w:val="center"/>
              <w:rPr>
                <w:sz w:val="22"/>
                <w:szCs w:val="22"/>
              </w:rPr>
            </w:pPr>
            <w:r w:rsidRPr="00FA21B0">
              <w:rPr>
                <w:sz w:val="22"/>
                <w:szCs w:val="22"/>
              </w:rPr>
              <w:t xml:space="preserve">В 2019 году </w:t>
            </w:r>
            <w:r w:rsidR="00FA21B0" w:rsidRPr="00FA21B0">
              <w:t xml:space="preserve"> </w:t>
            </w:r>
            <w:r w:rsidR="00FA21B0" w:rsidRPr="00FA21B0">
              <w:rPr>
                <w:sz w:val="22"/>
                <w:szCs w:val="22"/>
              </w:rPr>
              <w:t xml:space="preserve">финансирование не запланировано </w:t>
            </w:r>
          </w:p>
        </w:tc>
      </w:tr>
      <w:tr w:rsidR="008116FB" w:rsidRPr="007F738C" w:rsidTr="00B324D7">
        <w:trPr>
          <w:trHeight w:val="564"/>
        </w:trPr>
        <w:tc>
          <w:tcPr>
            <w:tcW w:w="567" w:type="dxa"/>
            <w:noWrap/>
          </w:tcPr>
          <w:p w:rsidR="008116FB" w:rsidRPr="007928D3" w:rsidRDefault="008116FB" w:rsidP="00FE64AB">
            <w:pPr>
              <w:jc w:val="center"/>
              <w:rPr>
                <w:sz w:val="22"/>
                <w:szCs w:val="22"/>
              </w:rPr>
            </w:pPr>
            <w:r w:rsidRPr="007928D3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116FB" w:rsidRPr="007928D3" w:rsidRDefault="008116FB" w:rsidP="00FE64AB">
            <w:pPr>
              <w:jc w:val="center"/>
              <w:rPr>
                <w:sz w:val="22"/>
                <w:szCs w:val="22"/>
              </w:rPr>
            </w:pPr>
            <w:r w:rsidRPr="007928D3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noWrap/>
          </w:tcPr>
          <w:p w:rsidR="008116FB" w:rsidRPr="007928D3" w:rsidRDefault="008116FB" w:rsidP="00FE64AB">
            <w:pPr>
              <w:jc w:val="center"/>
              <w:rPr>
                <w:sz w:val="22"/>
                <w:szCs w:val="22"/>
              </w:rPr>
            </w:pPr>
            <w:r w:rsidRPr="007928D3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8116FB" w:rsidRPr="007928D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7928D3" w:rsidRDefault="008116FB" w:rsidP="00FE64AB">
            <w:pPr>
              <w:jc w:val="both"/>
              <w:rPr>
                <w:sz w:val="22"/>
                <w:szCs w:val="22"/>
              </w:rPr>
            </w:pPr>
            <w:r w:rsidRPr="007928D3">
              <w:rPr>
                <w:sz w:val="22"/>
                <w:szCs w:val="22"/>
              </w:rPr>
              <w:t>Организация обучения по охране труда</w:t>
            </w:r>
          </w:p>
        </w:tc>
        <w:tc>
          <w:tcPr>
            <w:tcW w:w="1971" w:type="dxa"/>
            <w:noWrap/>
          </w:tcPr>
          <w:p w:rsidR="008116FB" w:rsidRPr="007928D3" w:rsidRDefault="008116FB" w:rsidP="00FE64A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28D3">
              <w:rPr>
                <w:rFonts w:eastAsia="Calibri"/>
                <w:sz w:val="22"/>
                <w:szCs w:val="22"/>
                <w:lang w:eastAsia="en-US"/>
              </w:rPr>
              <w:t>Администрация города Кедрового;</w:t>
            </w:r>
          </w:p>
          <w:p w:rsidR="008116FB" w:rsidRPr="007928D3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928D3">
              <w:rPr>
                <w:rFonts w:eastAsia="Calibri"/>
                <w:sz w:val="22"/>
                <w:szCs w:val="22"/>
                <w:lang w:eastAsia="en-US"/>
              </w:rPr>
              <w:t xml:space="preserve"> Отдел образования;</w:t>
            </w:r>
          </w:p>
          <w:p w:rsidR="008116FB" w:rsidRPr="007928D3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928D3">
              <w:rPr>
                <w:rFonts w:eastAsia="Calibri"/>
                <w:sz w:val="22"/>
                <w:szCs w:val="22"/>
                <w:lang w:eastAsia="en-US"/>
              </w:rPr>
              <w:t>МУ «Культура»;</w:t>
            </w:r>
          </w:p>
          <w:p w:rsidR="008116FB" w:rsidRPr="007928D3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928D3">
              <w:rPr>
                <w:rFonts w:eastAsia="Calibri"/>
                <w:sz w:val="22"/>
                <w:szCs w:val="22"/>
                <w:lang w:eastAsia="en-US"/>
              </w:rPr>
              <w:t>Отдел финансов и экономики;</w:t>
            </w:r>
          </w:p>
          <w:p w:rsidR="008116FB" w:rsidRPr="007928D3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928D3">
              <w:rPr>
                <w:rFonts w:eastAsia="Calibri"/>
                <w:sz w:val="22"/>
                <w:szCs w:val="22"/>
                <w:lang w:eastAsia="en-US"/>
              </w:rPr>
              <w:t>МУ «ЦБ»  города Кедрового;</w:t>
            </w:r>
          </w:p>
          <w:p w:rsidR="008116FB" w:rsidRPr="007928D3" w:rsidRDefault="008116FB" w:rsidP="00FE64A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28D3">
              <w:rPr>
                <w:rFonts w:eastAsia="Calibri"/>
                <w:sz w:val="22"/>
                <w:szCs w:val="22"/>
                <w:lang w:eastAsia="en-US"/>
              </w:rPr>
              <w:t>МУ «Кедровская ЦБС»</w:t>
            </w:r>
          </w:p>
          <w:p w:rsidR="008116FB" w:rsidRPr="007928D3" w:rsidRDefault="008116FB" w:rsidP="00FE64A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noWrap/>
          </w:tcPr>
          <w:p w:rsidR="008116FB" w:rsidRPr="007928D3" w:rsidRDefault="008116FB" w:rsidP="00FE64AB">
            <w:pPr>
              <w:jc w:val="center"/>
              <w:rPr>
                <w:sz w:val="22"/>
                <w:szCs w:val="22"/>
              </w:rPr>
            </w:pPr>
            <w:r w:rsidRPr="007928D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7928D3" w:rsidRDefault="008116FB" w:rsidP="0087534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7928D3" w:rsidRDefault="008116FB" w:rsidP="00FE64AB">
            <w:pPr>
              <w:jc w:val="center"/>
              <w:rPr>
                <w:sz w:val="22"/>
                <w:szCs w:val="22"/>
              </w:rPr>
            </w:pPr>
            <w:r w:rsidRPr="007928D3">
              <w:rPr>
                <w:sz w:val="22"/>
                <w:szCs w:val="22"/>
              </w:rPr>
              <w:t>Обученные охране труда работники муниципальных учреждений</w:t>
            </w:r>
          </w:p>
        </w:tc>
        <w:tc>
          <w:tcPr>
            <w:tcW w:w="1715" w:type="dxa"/>
          </w:tcPr>
          <w:p w:rsidR="008116FB" w:rsidRPr="007928D3" w:rsidRDefault="00B324D7" w:rsidP="00646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409" w:type="dxa"/>
          </w:tcPr>
          <w:p w:rsidR="008116FB" w:rsidRDefault="007928D3" w:rsidP="00FE64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Обучение проведено в 2019 году в учреждениях:</w:t>
            </w:r>
          </w:p>
          <w:p w:rsidR="007928D3" w:rsidRDefault="007928D3" w:rsidP="00FE64AB">
            <w:pPr>
              <w:jc w:val="center"/>
              <w:rPr>
                <w:sz w:val="22"/>
                <w:szCs w:val="22"/>
              </w:rPr>
            </w:pPr>
            <w:r w:rsidRPr="007928D3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</w:t>
            </w:r>
            <w:r w:rsidRPr="007928D3">
              <w:rPr>
                <w:sz w:val="22"/>
                <w:szCs w:val="22"/>
              </w:rPr>
              <w:t>ород</w:t>
            </w:r>
            <w:r>
              <w:rPr>
                <w:sz w:val="22"/>
                <w:szCs w:val="22"/>
              </w:rPr>
              <w:t>а</w:t>
            </w:r>
            <w:r w:rsidRPr="007928D3">
              <w:rPr>
                <w:sz w:val="22"/>
                <w:szCs w:val="22"/>
              </w:rPr>
              <w:t>Кедрового</w:t>
            </w:r>
            <w:r>
              <w:rPr>
                <w:sz w:val="22"/>
                <w:szCs w:val="22"/>
              </w:rPr>
              <w:t xml:space="preserve"> в количестве 5 специалистов;</w:t>
            </w:r>
          </w:p>
          <w:p w:rsidR="007928D3" w:rsidRDefault="007928D3" w:rsidP="00FE64AB">
            <w:pPr>
              <w:jc w:val="center"/>
              <w:rPr>
                <w:sz w:val="22"/>
                <w:szCs w:val="22"/>
              </w:rPr>
            </w:pPr>
            <w:r w:rsidRPr="007928D3">
              <w:rPr>
                <w:sz w:val="22"/>
                <w:szCs w:val="22"/>
              </w:rPr>
              <w:t>МУ «Культура»;</w:t>
            </w:r>
            <w:r>
              <w:rPr>
                <w:sz w:val="22"/>
                <w:szCs w:val="22"/>
              </w:rPr>
              <w:t xml:space="preserve"> в количестве 6 специалиствов;</w:t>
            </w:r>
          </w:p>
          <w:p w:rsidR="007928D3" w:rsidRDefault="007928D3" w:rsidP="00FE64AB">
            <w:pPr>
              <w:jc w:val="center"/>
              <w:rPr>
                <w:sz w:val="22"/>
                <w:szCs w:val="22"/>
              </w:rPr>
            </w:pPr>
            <w:r w:rsidRPr="007928D3">
              <w:rPr>
                <w:sz w:val="22"/>
                <w:szCs w:val="22"/>
              </w:rPr>
              <w:t>МУ «Кедровская ЦБС»</w:t>
            </w:r>
            <w:r w:rsidR="007653DF">
              <w:rPr>
                <w:sz w:val="22"/>
                <w:szCs w:val="22"/>
              </w:rPr>
              <w:t xml:space="preserve"> в количестве 2 специалистов, отдел финансов и экономики в количестве 2 специалистов.</w:t>
            </w:r>
          </w:p>
          <w:p w:rsidR="007928D3" w:rsidRPr="007928D3" w:rsidRDefault="007928D3" w:rsidP="00FE64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87534F" w:rsidRPr="007F738C" w:rsidRDefault="0087534F" w:rsidP="009274FB">
      <w:pPr>
        <w:rPr>
          <w:b/>
          <w:lang w:eastAsia="ru-RU"/>
        </w:rPr>
      </w:pPr>
    </w:p>
    <w:p w:rsidR="009274FB" w:rsidRPr="007F738C" w:rsidRDefault="009274FB" w:rsidP="009274FB">
      <w:pPr>
        <w:rPr>
          <w:lang w:eastAsia="ru-RU"/>
        </w:rPr>
      </w:pPr>
      <w:r w:rsidRPr="007F738C">
        <w:rPr>
          <w:b/>
          <w:lang w:eastAsia="ru-RU"/>
        </w:rPr>
        <w:t xml:space="preserve">Форма 3. </w:t>
      </w:r>
      <w:r w:rsidRPr="007F738C">
        <w:rPr>
          <w:lang w:eastAsia="ru-RU"/>
        </w:rPr>
        <w:t>Отчет о финансовой оценке применения мер муниципального регулирования</w:t>
      </w:r>
    </w:p>
    <w:p w:rsidR="009274FB" w:rsidRPr="007F738C" w:rsidRDefault="009274FB" w:rsidP="009274FB">
      <w:pPr>
        <w:rPr>
          <w:lang w:eastAsia="ru-RU"/>
        </w:rPr>
      </w:pPr>
    </w:p>
    <w:tbl>
      <w:tblPr>
        <w:tblW w:w="1496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95"/>
        <w:gridCol w:w="901"/>
        <w:gridCol w:w="2909"/>
        <w:gridCol w:w="2785"/>
        <w:gridCol w:w="1759"/>
        <w:gridCol w:w="1759"/>
        <w:gridCol w:w="1465"/>
        <w:gridCol w:w="2491"/>
      </w:tblGrid>
      <w:tr w:rsidR="009274FB" w:rsidRPr="007F738C" w:rsidTr="00945C10">
        <w:trPr>
          <w:trHeight w:val="20"/>
        </w:trPr>
        <w:tc>
          <w:tcPr>
            <w:tcW w:w="1796" w:type="dxa"/>
            <w:gridSpan w:val="2"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909" w:type="dxa"/>
            <w:vMerge w:val="restart"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785" w:type="dxa"/>
            <w:vMerge w:val="restart"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59" w:type="dxa"/>
            <w:vMerge w:val="restart"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59" w:type="dxa"/>
            <w:vMerge w:val="restart"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65" w:type="dxa"/>
            <w:vMerge w:val="restart"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91" w:type="dxa"/>
            <w:vMerge w:val="restart"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9274FB" w:rsidRPr="007F738C" w:rsidTr="00945C10">
        <w:trPr>
          <w:trHeight w:val="20"/>
        </w:trPr>
        <w:tc>
          <w:tcPr>
            <w:tcW w:w="895" w:type="dxa"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900" w:type="dxa"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909" w:type="dxa"/>
            <w:vMerge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91" w:type="dxa"/>
            <w:vMerge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274FB" w:rsidRPr="007F738C" w:rsidTr="00945C10">
        <w:trPr>
          <w:trHeight w:val="20"/>
        </w:trPr>
        <w:tc>
          <w:tcPr>
            <w:tcW w:w="895" w:type="dxa"/>
            <w:noWrap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</w:pPr>
            <w:r w:rsidRPr="007F738C">
              <w:t>06</w:t>
            </w:r>
          </w:p>
        </w:tc>
        <w:tc>
          <w:tcPr>
            <w:tcW w:w="900" w:type="dxa"/>
            <w:noWrap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</w:pPr>
            <w:r w:rsidRPr="007F738C">
              <w:t>1</w:t>
            </w:r>
          </w:p>
        </w:tc>
        <w:tc>
          <w:tcPr>
            <w:tcW w:w="2909" w:type="dxa"/>
            <w:noWrap/>
            <w:vAlign w:val="bottom"/>
          </w:tcPr>
          <w:p w:rsidR="009274FB" w:rsidRPr="007F738C" w:rsidRDefault="00C41517" w:rsidP="00945C10">
            <w:pPr>
              <w:spacing w:before="40" w:after="40"/>
              <w:jc w:val="both"/>
            </w:pPr>
            <w:r w:rsidRPr="007F738C">
              <w:t> Гражданская оборона и защита населения и территории от чрезвычайных ситуаций</w:t>
            </w:r>
          </w:p>
        </w:tc>
        <w:tc>
          <w:tcPr>
            <w:tcW w:w="2785" w:type="dxa"/>
            <w:noWrap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465" w:type="dxa"/>
            <w:noWrap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2491" w:type="dxa"/>
            <w:vMerge w:val="restart"/>
          </w:tcPr>
          <w:p w:rsidR="009274FB" w:rsidRPr="007F738C" w:rsidRDefault="009274FB" w:rsidP="00945C10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7F738C">
              <w:rPr>
                <w:lang w:eastAsia="ru-RU"/>
              </w:rPr>
              <w:t>меры  муниципального регулирования не требуют финансовых вложений</w:t>
            </w:r>
          </w:p>
        </w:tc>
      </w:tr>
      <w:tr w:rsidR="00945C10" w:rsidRPr="007F738C" w:rsidTr="00945C10">
        <w:trPr>
          <w:trHeight w:val="20"/>
        </w:trPr>
        <w:tc>
          <w:tcPr>
            <w:tcW w:w="895" w:type="dxa"/>
            <w:noWrap/>
            <w:vAlign w:val="center"/>
          </w:tcPr>
          <w:p w:rsidR="00945C10" w:rsidRPr="007F738C" w:rsidRDefault="00945C10" w:rsidP="00945C10">
            <w:pPr>
              <w:jc w:val="center"/>
            </w:pPr>
            <w:r w:rsidRPr="007F738C">
              <w:t>06</w:t>
            </w:r>
          </w:p>
        </w:tc>
        <w:tc>
          <w:tcPr>
            <w:tcW w:w="900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2</w:t>
            </w:r>
          </w:p>
        </w:tc>
        <w:tc>
          <w:tcPr>
            <w:tcW w:w="2909" w:type="dxa"/>
            <w:noWrap/>
            <w:vAlign w:val="bottom"/>
          </w:tcPr>
          <w:p w:rsidR="00945C10" w:rsidRPr="007F738C" w:rsidRDefault="00945C10" w:rsidP="00945C10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7F738C">
              <w:t>Повышение безопасности дорожного движения</w:t>
            </w:r>
            <w:r w:rsidR="00B7752C">
              <w:t xml:space="preserve"> и авиаперевозок</w:t>
            </w:r>
          </w:p>
        </w:tc>
        <w:tc>
          <w:tcPr>
            <w:tcW w:w="2785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465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2491" w:type="dxa"/>
            <w:vMerge/>
          </w:tcPr>
          <w:p w:rsidR="00945C10" w:rsidRPr="007F738C" w:rsidRDefault="00945C10" w:rsidP="00945C10">
            <w:pPr>
              <w:spacing w:before="40" w:after="40"/>
              <w:rPr>
                <w:lang w:eastAsia="ru-RU"/>
              </w:rPr>
            </w:pPr>
          </w:p>
        </w:tc>
      </w:tr>
      <w:tr w:rsidR="00945C10" w:rsidRPr="007F738C" w:rsidTr="00945C10">
        <w:trPr>
          <w:trHeight w:val="20"/>
        </w:trPr>
        <w:tc>
          <w:tcPr>
            <w:tcW w:w="895" w:type="dxa"/>
            <w:noWrap/>
            <w:vAlign w:val="center"/>
          </w:tcPr>
          <w:p w:rsidR="00945C10" w:rsidRPr="007F738C" w:rsidRDefault="00945C10" w:rsidP="00945C10">
            <w:pPr>
              <w:jc w:val="center"/>
            </w:pPr>
            <w:r w:rsidRPr="007F738C">
              <w:t>06</w:t>
            </w:r>
          </w:p>
        </w:tc>
        <w:tc>
          <w:tcPr>
            <w:tcW w:w="900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3</w:t>
            </w:r>
          </w:p>
        </w:tc>
        <w:tc>
          <w:tcPr>
            <w:tcW w:w="2909" w:type="dxa"/>
            <w:noWrap/>
            <w:vAlign w:val="bottom"/>
          </w:tcPr>
          <w:p w:rsidR="00945C10" w:rsidRPr="007F738C" w:rsidRDefault="00945C10" w:rsidP="00945C10">
            <w:pPr>
              <w:spacing w:before="40" w:after="40"/>
              <w:jc w:val="both"/>
            </w:pPr>
            <w:r w:rsidRPr="007F738C">
              <w:rPr>
                <w:bCs/>
              </w:rPr>
              <w:t>Профилактика террористической и экстремистской деятельности</w:t>
            </w:r>
          </w:p>
        </w:tc>
        <w:tc>
          <w:tcPr>
            <w:tcW w:w="2785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465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2491" w:type="dxa"/>
            <w:vMerge/>
          </w:tcPr>
          <w:p w:rsidR="00945C10" w:rsidRPr="007F738C" w:rsidRDefault="00945C10" w:rsidP="00945C10">
            <w:pPr>
              <w:spacing w:before="40" w:after="40"/>
              <w:rPr>
                <w:lang w:eastAsia="ru-RU"/>
              </w:rPr>
            </w:pPr>
          </w:p>
        </w:tc>
      </w:tr>
      <w:tr w:rsidR="00945C10" w:rsidRPr="007F738C" w:rsidTr="00945C10">
        <w:trPr>
          <w:trHeight w:val="20"/>
        </w:trPr>
        <w:tc>
          <w:tcPr>
            <w:tcW w:w="895" w:type="dxa"/>
            <w:noWrap/>
            <w:vAlign w:val="center"/>
          </w:tcPr>
          <w:p w:rsidR="00945C10" w:rsidRPr="007F738C" w:rsidRDefault="00945C10" w:rsidP="00945C10">
            <w:pPr>
              <w:jc w:val="center"/>
            </w:pPr>
            <w:r w:rsidRPr="007F738C">
              <w:lastRenderedPageBreak/>
              <w:t>06</w:t>
            </w:r>
          </w:p>
        </w:tc>
        <w:tc>
          <w:tcPr>
            <w:tcW w:w="900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4</w:t>
            </w:r>
          </w:p>
        </w:tc>
        <w:tc>
          <w:tcPr>
            <w:tcW w:w="2909" w:type="dxa"/>
            <w:noWrap/>
            <w:vAlign w:val="bottom"/>
          </w:tcPr>
          <w:p w:rsidR="00945C10" w:rsidRPr="007F738C" w:rsidRDefault="00945C10" w:rsidP="00945C10">
            <w:pPr>
              <w:spacing w:before="40" w:after="40"/>
              <w:jc w:val="both"/>
            </w:pPr>
            <w:r w:rsidRPr="007F738C">
              <w:rPr>
                <w:bCs/>
              </w:rPr>
              <w:t>Профилактика правонарушений и наркомании</w:t>
            </w:r>
          </w:p>
        </w:tc>
        <w:tc>
          <w:tcPr>
            <w:tcW w:w="2785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465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2491" w:type="dxa"/>
            <w:vMerge/>
          </w:tcPr>
          <w:p w:rsidR="00945C10" w:rsidRPr="007F738C" w:rsidRDefault="00945C10" w:rsidP="00945C10">
            <w:pPr>
              <w:spacing w:before="40" w:after="40"/>
              <w:rPr>
                <w:lang w:eastAsia="ru-RU"/>
              </w:rPr>
            </w:pPr>
          </w:p>
        </w:tc>
      </w:tr>
      <w:tr w:rsidR="00945C10" w:rsidRPr="007F738C" w:rsidTr="00945C10">
        <w:trPr>
          <w:trHeight w:val="20"/>
        </w:trPr>
        <w:tc>
          <w:tcPr>
            <w:tcW w:w="895" w:type="dxa"/>
            <w:noWrap/>
            <w:vAlign w:val="center"/>
          </w:tcPr>
          <w:p w:rsidR="00945C10" w:rsidRPr="007F738C" w:rsidRDefault="00945C10" w:rsidP="00945C10">
            <w:pPr>
              <w:jc w:val="center"/>
            </w:pPr>
            <w:r w:rsidRPr="007F738C">
              <w:t>06</w:t>
            </w:r>
          </w:p>
        </w:tc>
        <w:tc>
          <w:tcPr>
            <w:tcW w:w="900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5</w:t>
            </w:r>
          </w:p>
        </w:tc>
        <w:tc>
          <w:tcPr>
            <w:tcW w:w="2909" w:type="dxa"/>
            <w:noWrap/>
            <w:vAlign w:val="bottom"/>
          </w:tcPr>
          <w:p w:rsidR="00945C10" w:rsidRPr="007F738C" w:rsidRDefault="00945C10" w:rsidP="00945C10">
            <w:pPr>
              <w:spacing w:before="40" w:after="40"/>
              <w:jc w:val="both"/>
            </w:pPr>
            <w:r w:rsidRPr="007F738C">
              <w:rPr>
                <w:bCs/>
              </w:rPr>
              <w:t>Улучшение условий и охраны труда и снижение уровней профессионального риска</w:t>
            </w:r>
          </w:p>
        </w:tc>
        <w:tc>
          <w:tcPr>
            <w:tcW w:w="2785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465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2491" w:type="dxa"/>
            <w:vMerge/>
          </w:tcPr>
          <w:p w:rsidR="00945C10" w:rsidRPr="007F738C" w:rsidRDefault="00945C10" w:rsidP="00945C10">
            <w:pPr>
              <w:spacing w:before="40" w:after="40"/>
              <w:rPr>
                <w:lang w:eastAsia="ru-RU"/>
              </w:rPr>
            </w:pPr>
          </w:p>
        </w:tc>
      </w:tr>
    </w:tbl>
    <w:p w:rsidR="00B7752C" w:rsidRPr="007F738C" w:rsidRDefault="00B7752C" w:rsidP="0056309B">
      <w:pPr>
        <w:rPr>
          <w:b/>
          <w:lang w:eastAsia="ru-RU"/>
        </w:rPr>
      </w:pPr>
    </w:p>
    <w:p w:rsidR="0056309B" w:rsidRPr="007F738C" w:rsidRDefault="0056309B" w:rsidP="0056309B">
      <w:pPr>
        <w:rPr>
          <w:lang w:eastAsia="ru-RU"/>
        </w:rPr>
      </w:pPr>
      <w:r w:rsidRPr="007F738C">
        <w:rPr>
          <w:b/>
          <w:lang w:eastAsia="ru-RU"/>
        </w:rPr>
        <w:t>Форма 4.</w:t>
      </w:r>
      <w:r w:rsidRPr="007F738C">
        <w:rPr>
          <w:lang w:eastAsia="ru-RU"/>
        </w:rPr>
        <w:t xml:space="preserve">о выполнении сводных показателей муниципальных заданий на оказание муниципальных услуг (выполнение работ) </w:t>
      </w:r>
    </w:p>
    <w:p w:rsidR="00C95835" w:rsidRPr="007F738C" w:rsidRDefault="00C95835" w:rsidP="0052431B">
      <w:pPr>
        <w:rPr>
          <w:b/>
          <w:lang w:eastAsia="ru-RU"/>
        </w:rPr>
      </w:pPr>
    </w:p>
    <w:tbl>
      <w:tblPr>
        <w:tblW w:w="146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FA1022" w:rsidRPr="007F738C" w:rsidTr="00ED2D32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очередной год</w:t>
            </w:r>
          </w:p>
        </w:tc>
        <w:tc>
          <w:tcPr>
            <w:tcW w:w="1103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второй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116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год завершения действия программы</w:t>
            </w:r>
          </w:p>
        </w:tc>
      </w:tr>
      <w:tr w:rsidR="00FA1022" w:rsidRPr="007F738C" w:rsidTr="00ED2D32">
        <w:trPr>
          <w:trHeight w:val="20"/>
          <w:tblHeader/>
        </w:trPr>
        <w:tc>
          <w:tcPr>
            <w:tcW w:w="507" w:type="dxa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567" w:type="dxa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</w:t>
            </w:r>
          </w:p>
        </w:tc>
        <w:tc>
          <w:tcPr>
            <w:tcW w:w="501" w:type="dxa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</w:t>
            </w:r>
          </w:p>
        </w:tc>
        <w:tc>
          <w:tcPr>
            <w:tcW w:w="425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ххх</w:t>
            </w:r>
          </w:p>
        </w:tc>
        <w:tc>
          <w:tcPr>
            <w:tcW w:w="1843" w:type="dxa"/>
            <w:vMerge w:val="restart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531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</w:t>
            </w:r>
          </w:p>
        </w:tc>
        <w:tc>
          <w:tcPr>
            <w:tcW w:w="425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ххх</w:t>
            </w:r>
          </w:p>
        </w:tc>
        <w:tc>
          <w:tcPr>
            <w:tcW w:w="1843" w:type="dxa"/>
            <w:vMerge w:val="restart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531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</w:t>
            </w:r>
          </w:p>
        </w:tc>
        <w:tc>
          <w:tcPr>
            <w:tcW w:w="425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ххх</w:t>
            </w:r>
          </w:p>
        </w:tc>
        <w:tc>
          <w:tcPr>
            <w:tcW w:w="1843" w:type="dxa"/>
            <w:vMerge w:val="restart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531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501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1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</w:t>
            </w:r>
          </w:p>
        </w:tc>
        <w:tc>
          <w:tcPr>
            <w:tcW w:w="501" w:type="dxa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</w:t>
            </w:r>
          </w:p>
        </w:tc>
        <w:tc>
          <w:tcPr>
            <w:tcW w:w="425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ххх</w:t>
            </w:r>
          </w:p>
        </w:tc>
        <w:tc>
          <w:tcPr>
            <w:tcW w:w="1843" w:type="dxa"/>
            <w:vMerge w:val="restart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531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lastRenderedPageBreak/>
              <w:t>хх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</w:t>
            </w:r>
          </w:p>
        </w:tc>
        <w:tc>
          <w:tcPr>
            <w:tcW w:w="425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ххх</w:t>
            </w:r>
          </w:p>
        </w:tc>
        <w:tc>
          <w:tcPr>
            <w:tcW w:w="1843" w:type="dxa"/>
            <w:vMerge w:val="restart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531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vMerge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2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501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87534F" w:rsidRPr="007F738C" w:rsidRDefault="0087534F" w:rsidP="0052431B">
      <w:pPr>
        <w:rPr>
          <w:b/>
          <w:lang w:eastAsia="ru-RU"/>
        </w:rPr>
      </w:pPr>
    </w:p>
    <w:p w:rsidR="0087534F" w:rsidRPr="007F738C" w:rsidRDefault="0087534F" w:rsidP="0052431B">
      <w:pPr>
        <w:rPr>
          <w:b/>
          <w:lang w:eastAsia="ru-RU"/>
        </w:rPr>
      </w:pPr>
    </w:p>
    <w:p w:rsidR="007045A5" w:rsidRDefault="007045A5" w:rsidP="0052431B">
      <w:pPr>
        <w:rPr>
          <w:b/>
          <w:lang w:eastAsia="ru-RU"/>
        </w:rPr>
      </w:pPr>
    </w:p>
    <w:p w:rsidR="007045A5" w:rsidRDefault="007045A5" w:rsidP="0052431B">
      <w:pPr>
        <w:rPr>
          <w:b/>
          <w:lang w:eastAsia="ru-RU"/>
        </w:rPr>
      </w:pPr>
    </w:p>
    <w:p w:rsidR="007045A5" w:rsidRDefault="007045A5" w:rsidP="0052431B">
      <w:pPr>
        <w:rPr>
          <w:b/>
          <w:lang w:eastAsia="ru-RU"/>
        </w:rPr>
      </w:pPr>
    </w:p>
    <w:p w:rsidR="007045A5" w:rsidRDefault="007045A5" w:rsidP="0052431B">
      <w:pPr>
        <w:rPr>
          <w:b/>
          <w:lang w:eastAsia="ru-RU"/>
        </w:rPr>
      </w:pPr>
    </w:p>
    <w:p w:rsidR="007045A5" w:rsidRDefault="007045A5" w:rsidP="0052431B">
      <w:pPr>
        <w:rPr>
          <w:b/>
          <w:lang w:eastAsia="ru-RU"/>
        </w:rPr>
      </w:pPr>
    </w:p>
    <w:p w:rsidR="007045A5" w:rsidRDefault="007045A5" w:rsidP="0052431B">
      <w:pPr>
        <w:rPr>
          <w:b/>
          <w:lang w:eastAsia="ru-RU"/>
        </w:rPr>
      </w:pPr>
    </w:p>
    <w:p w:rsidR="007045A5" w:rsidRDefault="007045A5" w:rsidP="0052431B">
      <w:pPr>
        <w:rPr>
          <w:b/>
          <w:lang w:eastAsia="ru-RU"/>
        </w:rPr>
      </w:pPr>
    </w:p>
    <w:p w:rsidR="007045A5" w:rsidRDefault="007045A5" w:rsidP="0052431B">
      <w:pPr>
        <w:rPr>
          <w:b/>
          <w:lang w:eastAsia="ru-RU"/>
        </w:rPr>
      </w:pPr>
    </w:p>
    <w:p w:rsidR="007045A5" w:rsidRDefault="007045A5" w:rsidP="0052431B">
      <w:pPr>
        <w:rPr>
          <w:b/>
          <w:lang w:eastAsia="ru-RU"/>
        </w:rPr>
      </w:pPr>
    </w:p>
    <w:p w:rsidR="007045A5" w:rsidRDefault="007045A5" w:rsidP="0052431B">
      <w:pPr>
        <w:rPr>
          <w:b/>
          <w:lang w:eastAsia="ru-RU"/>
        </w:rPr>
      </w:pPr>
    </w:p>
    <w:p w:rsidR="007045A5" w:rsidRDefault="007045A5" w:rsidP="0052431B">
      <w:pPr>
        <w:rPr>
          <w:b/>
          <w:lang w:eastAsia="ru-RU"/>
        </w:rPr>
      </w:pPr>
    </w:p>
    <w:p w:rsidR="007045A5" w:rsidRDefault="007045A5" w:rsidP="0052431B">
      <w:pPr>
        <w:rPr>
          <w:b/>
          <w:lang w:eastAsia="ru-RU"/>
        </w:rPr>
      </w:pPr>
    </w:p>
    <w:p w:rsidR="007045A5" w:rsidRDefault="007045A5" w:rsidP="0052431B">
      <w:pPr>
        <w:rPr>
          <w:b/>
          <w:lang w:eastAsia="ru-RU"/>
        </w:rPr>
      </w:pPr>
    </w:p>
    <w:p w:rsidR="007045A5" w:rsidRDefault="007045A5" w:rsidP="0052431B">
      <w:pPr>
        <w:rPr>
          <w:b/>
          <w:lang w:eastAsia="ru-RU"/>
        </w:rPr>
      </w:pPr>
    </w:p>
    <w:p w:rsidR="007045A5" w:rsidRDefault="007045A5" w:rsidP="0052431B">
      <w:pPr>
        <w:rPr>
          <w:b/>
          <w:lang w:eastAsia="ru-RU"/>
        </w:rPr>
      </w:pPr>
    </w:p>
    <w:p w:rsidR="007045A5" w:rsidRDefault="007045A5" w:rsidP="0052431B">
      <w:pPr>
        <w:rPr>
          <w:b/>
          <w:lang w:eastAsia="ru-RU"/>
        </w:rPr>
      </w:pPr>
    </w:p>
    <w:p w:rsidR="007045A5" w:rsidRDefault="007045A5" w:rsidP="0052431B">
      <w:pPr>
        <w:rPr>
          <w:b/>
          <w:lang w:eastAsia="ru-RU"/>
        </w:rPr>
      </w:pPr>
    </w:p>
    <w:p w:rsidR="007045A5" w:rsidRDefault="007045A5" w:rsidP="0052431B">
      <w:pPr>
        <w:rPr>
          <w:b/>
          <w:lang w:eastAsia="ru-RU"/>
        </w:rPr>
      </w:pPr>
    </w:p>
    <w:p w:rsidR="007045A5" w:rsidRDefault="007045A5" w:rsidP="0052431B">
      <w:pPr>
        <w:rPr>
          <w:b/>
          <w:lang w:eastAsia="ru-RU"/>
        </w:rPr>
      </w:pPr>
    </w:p>
    <w:p w:rsidR="007045A5" w:rsidRDefault="007045A5" w:rsidP="0052431B">
      <w:pPr>
        <w:rPr>
          <w:b/>
          <w:lang w:eastAsia="ru-RU"/>
        </w:rPr>
      </w:pPr>
    </w:p>
    <w:p w:rsidR="007045A5" w:rsidRDefault="007045A5" w:rsidP="0052431B">
      <w:pPr>
        <w:rPr>
          <w:b/>
          <w:lang w:eastAsia="ru-RU"/>
        </w:rPr>
      </w:pPr>
    </w:p>
    <w:p w:rsidR="007045A5" w:rsidRDefault="007045A5" w:rsidP="0052431B">
      <w:pPr>
        <w:rPr>
          <w:b/>
          <w:lang w:eastAsia="ru-RU"/>
        </w:rPr>
      </w:pPr>
    </w:p>
    <w:p w:rsidR="007045A5" w:rsidRDefault="007045A5" w:rsidP="0052431B">
      <w:pPr>
        <w:rPr>
          <w:b/>
          <w:lang w:eastAsia="ru-RU"/>
        </w:rPr>
      </w:pPr>
    </w:p>
    <w:p w:rsidR="00937F02" w:rsidRDefault="00937F02" w:rsidP="0052431B">
      <w:pPr>
        <w:rPr>
          <w:b/>
          <w:lang w:eastAsia="ru-RU"/>
        </w:rPr>
      </w:pPr>
    </w:p>
    <w:p w:rsidR="00937F02" w:rsidRDefault="00937F02" w:rsidP="0052431B">
      <w:pPr>
        <w:rPr>
          <w:b/>
          <w:lang w:eastAsia="ru-RU"/>
        </w:rPr>
      </w:pPr>
    </w:p>
    <w:p w:rsidR="0052431B" w:rsidRPr="007F738C" w:rsidRDefault="0052431B" w:rsidP="0052431B">
      <w:pPr>
        <w:rPr>
          <w:lang w:eastAsia="ru-RU"/>
        </w:rPr>
      </w:pPr>
      <w:r w:rsidRPr="007F738C">
        <w:rPr>
          <w:b/>
          <w:lang w:eastAsia="ru-RU"/>
        </w:rPr>
        <w:lastRenderedPageBreak/>
        <w:t>Форма 5.</w:t>
      </w:r>
      <w:r w:rsidRPr="007F738C">
        <w:rPr>
          <w:lang w:eastAsia="ru-RU"/>
        </w:rPr>
        <w:t xml:space="preserve"> </w:t>
      </w:r>
      <w:hyperlink r:id="rId10" w:history="1">
        <w:r w:rsidRPr="007F738C">
          <w:rPr>
            <w:lang w:eastAsia="ru-RU"/>
          </w:rPr>
          <w:t>Отчет</w:t>
        </w:r>
      </w:hyperlink>
      <w:r w:rsidRPr="007F738C"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 </w:t>
      </w:r>
    </w:p>
    <w:p w:rsidR="0052431B" w:rsidRPr="007F738C" w:rsidRDefault="0052431B" w:rsidP="0052431B">
      <w:pPr>
        <w:rPr>
          <w:lang w:eastAsia="ru-RU"/>
        </w:rPr>
      </w:pPr>
    </w:p>
    <w:tbl>
      <w:tblPr>
        <w:tblW w:w="5053" w:type="pct"/>
        <w:tblInd w:w="-80" w:type="dxa"/>
        <w:tblLayout w:type="fixed"/>
        <w:tblLook w:val="04A0" w:firstRow="1" w:lastRow="0" w:firstColumn="1" w:lastColumn="0" w:noHBand="0" w:noVBand="1"/>
      </w:tblPr>
      <w:tblGrid>
        <w:gridCol w:w="531"/>
        <w:gridCol w:w="283"/>
        <w:gridCol w:w="566"/>
        <w:gridCol w:w="566"/>
        <w:gridCol w:w="422"/>
        <w:gridCol w:w="3810"/>
        <w:gridCol w:w="4375"/>
        <w:gridCol w:w="988"/>
        <w:gridCol w:w="988"/>
        <w:gridCol w:w="847"/>
        <w:gridCol w:w="991"/>
        <w:gridCol w:w="920"/>
      </w:tblGrid>
      <w:tr w:rsidR="00690A3D" w:rsidRPr="00690A3D" w:rsidTr="000A3051">
        <w:trPr>
          <w:trHeight w:val="20"/>
        </w:trPr>
        <w:tc>
          <w:tcPr>
            <w:tcW w:w="7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90A3D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90A3D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Пп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90A3D"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90A3D"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90A3D"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90A3D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90A3D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"Безопасность муниципального образования "Город Кедровый"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11 308,89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11308,89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1 259,54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11,14%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11,14%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города Кедрового, 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10 439,72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10439,72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390,37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3,74%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3,74%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10 422,58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10422,58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373,23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3,58%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3,58%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МБОУ ДО "ДШИ" г. Кедрового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17,14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17,14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17,14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18,52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18,52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18,52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108,30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108,30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108,30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"ЦБ" города Кедрового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7,94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7,94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7,94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724,40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724,40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724,40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Отдел образования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7045A5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7045A5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177,31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177,31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177,31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125,90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125,90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125,90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МБОУ СОШ №1  г. Кедрового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421,20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421,20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421,20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"Гражданская оборона и защита населения и территории от чрезвычайных ситуаций"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791,76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791,76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791,76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города Кедрового, 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300,98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300,98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300,98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298,60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298,60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298,60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МБОУ ДО "ДШИ" г. Кедрового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2,38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2,38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2,38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7,20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7,20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7,20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56,77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56,77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56,77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426,81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426,81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426,81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122,85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122,85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122,85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75,01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75,01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75,01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МБОУ СОШ №1  г. Кедрового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228,95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228,95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228,95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Устройство и содержание защитных полос между населенным пунктом и лесным массивом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255,00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255,00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255,00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0A3051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0A3051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Отдел образования города Кедрового, 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55,00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55,00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55,00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0A3051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0A3051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МБОУ СОШ № 1 г. Кедрового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55,00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55,00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55,00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0A3051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0A3051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Устройство и содержание противопожарных защитных полос между населенным пунктом и лесным массивом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8E3AD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Снос лесных насаждений в месте расположения многоквартирных жилых домов, объектов социальной сферы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55,00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0A3051" w:rsidRDefault="00B05C4A" w:rsidP="00690A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3051">
              <w:rPr>
                <w:sz w:val="22"/>
                <w:szCs w:val="22"/>
                <w:lang w:eastAsia="ru-RU"/>
              </w:rPr>
              <w:t>55,00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0A3051" w:rsidRDefault="00B05C4A" w:rsidP="00690A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3051">
              <w:rPr>
                <w:sz w:val="22"/>
                <w:szCs w:val="22"/>
                <w:lang w:eastAsia="ru-RU"/>
              </w:rPr>
              <w:t>55,00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B05C4A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  <w:r w:rsidR="00690A3D" w:rsidRPr="00690A3D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B05C4A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  <w:r w:rsidRPr="00690A3D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Отдел образования города Кедрового, 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55,00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55,00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55,00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МБОУ СОШ № 1 г. Кедрового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55,00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55,00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55,00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Оборудование источников противопожарного водоснабжения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15,66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15,66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15,66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0A3051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0A3051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15,66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15,66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15,66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0A3051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0A3051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Установка и содержание источников наружного противопожарного водоснабжения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15,66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15,66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15,66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A01F5" w:rsidRDefault="000A3051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highlight w:val="yellow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  <w:r w:rsidRPr="00690A3D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A01F5" w:rsidRDefault="000A3051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highlight w:val="yellow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  <w:r w:rsidRPr="00690A3D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15,66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15,66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15,66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A01F5" w:rsidRDefault="000A3051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highlight w:val="yellow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  <w:r w:rsidRPr="00690A3D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A01F5" w:rsidRDefault="000A3051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highlight w:val="yellow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  <w:r w:rsidRPr="00690A3D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Совершенствование системы обеспечения пожарной безопасности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511,98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511,98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511,98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82,94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82,94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82,94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ДО "ДШИ" г. Кедрового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2,38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2,38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2,38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7,20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7,20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7,20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56,77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56,77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56,77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65,89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65,89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65,89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122,85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122,85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122,85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СОШ №1  г. Кедрового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173,95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173,95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173,95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Онезащитная обработка и проверка качества огнезащитной обработки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2,22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2,22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2,22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2,22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2,22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2,22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 xml:space="preserve">Приобретение, заправка и техническое обслуживание огнетушителей, приобретение знаков пожарной безопасности и пожарного инвентаря 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27,10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27,10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27,10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Отдел образования города Кедрового, 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24,72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24,72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24,72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11,84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11,84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11,84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2,88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2,88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2,88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СОШ №1  г.Кедрового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МБОУ ДО ДШИ г. Кедрового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2,38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2,38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2,38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Приобретение, монтаж и обслуживание пожарной сигнализации, охранно-</w:t>
            </w:r>
            <w:r w:rsidRPr="00690A3D">
              <w:rPr>
                <w:color w:val="000000"/>
                <w:sz w:val="22"/>
                <w:szCs w:val="22"/>
                <w:lang w:eastAsia="ru-RU"/>
              </w:rPr>
              <w:lastRenderedPageBreak/>
              <w:t>пожарной сигнализации, системы оповещения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407,93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407,93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407,93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77,94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77,94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77,94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7,20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7,20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7,20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56,77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56,77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56,77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Отдел образования города Кедрового, 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266,02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266,02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266,02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94,08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94,08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94,08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СОШ №1  г.Кедрового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118,95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118,95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118,95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52,99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52,99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52,99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Прочие меры обеспечения пожарной безопасности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69,73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69,73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69,73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Отдел образования города Кедрового, 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69,73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69,73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69,73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7,80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7,80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7,80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16,93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16,93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16,93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СОШ №1  г.Кедрового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45,00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45,00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45,00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90A3D">
              <w:rPr>
                <w:sz w:val="22"/>
                <w:szCs w:val="22"/>
                <w:lang w:eastAsia="ru-RU"/>
              </w:rPr>
              <w:t>Приобретение и установка автономных дымовых пожарных извещателей (АДПИ) в местах проживания социально неблагополучных категорий граждан, многодетных и малообеспеченных семей муниципального образования «Город Кедровый»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средствами индивидуальной защиты работников муниципальных учреждений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9,12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9,12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9,12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Отдел образования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9,12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9,12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9,12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9,12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9,12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9,12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"Повышение безопасности дорожного движения и авиаперевозок"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10 037,25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10037,25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10 037,25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10037,25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Отдел образования города Кедрового, 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7045A5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7045A5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МБОУ СОШ № 1 г. Кедрового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7045A5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7045A5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7045A5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7045A5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7045A5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7045A5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Ограждение территории взлетно-посадочной полосы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10 037,25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10 037,25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10 037,25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10 037,25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"Профилактика террористической и экстремистской деятельности "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160,05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160,05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160,05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7045A5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7045A5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4,19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4,19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4,19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Отдел образования города Кедрового, 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155,86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155,86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155,86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7045A5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7045A5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СОШ № 1 г. Кедрового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155,86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155,86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155,86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7045A5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7045A5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Основное мероприятие "Установка систем внешнего видеонаблюдения по периметру и внутри помещений образовательных учреждений и их содержание"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149,80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149,80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149,80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Отдел образования города Кедрового, 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145,61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145,61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145,61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СОШ № 1 г. Кедрового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145,61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145,61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145,61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4,19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4,19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4,19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Организация обучения по профилактике терроризма и экстремизма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10,25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10,25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Отдел образования города Кедрового, 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10,25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10,25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СОШ № 1 г. Кедрового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10,25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10,25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"Профилактика правонарушений и наркомании"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3,95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3,95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3,95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3,95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3,95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3,95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Мероприятия, направленные на популяризацию деятельности народной дружины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3,95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3,95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3,95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3,95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3,95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3,95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"Улучшение условий и охраны труда и снижение уровней профессионального риска"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315,88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315,88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303,78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96,17%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96,17%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города Кедрового, 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97,54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97,54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85,44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87,59%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87,59%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82,78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82,78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70,68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85,38%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85,38%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МБОУ ДО "ДШИ" г.Кедрового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14,76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14,76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14,76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18,52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18,52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18,52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2,80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2,80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2,80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47,34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47,34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47,34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"ЦБ" города Кедрового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7,94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7,94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7,94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141,73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141,73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141,73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Отдел образования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7045A5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7045A5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МБОУ СОШ №1  г.Кедрового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36,39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36,39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36,39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54,45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54,45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54,45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50,89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50,89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50,89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Проведение ежегодных медицинских осмотров и диспансеризации работников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285,08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285,08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272,98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95,76%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95,76%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Кедрового, 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91,04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91,04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78,94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86,71%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86,71%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76,28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76,28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64,18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84,14%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84,14%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ДО "ДШИ" г.Кедрового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14,76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14,76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14,76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15,92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15,92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15,92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35,94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35,94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35,94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МУ "ЦБ" города Кедрового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7,94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7,94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7,94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134,23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134,23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134,23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44,89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44,89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44,89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СОШ №1  г.Кедрового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34,89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34,89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34,89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54,45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54,45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54,45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Специальная оценка условий труда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10,50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10,50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10,50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6,00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6,00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СОШ №1  г.Кедрового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1,50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1,50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Организация обучения по охране труда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20,30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20,30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20,30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Кедрового, 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6,50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6,50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6,50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6,50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6,50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6,50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ДО "ДШИ" г.Кедрового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7045A5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7045A5" w:rsidP="00690A3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2,80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2,80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2,80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8,40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8,40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8,40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МУ "ЦБ" города Кедрового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7045A5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7045A5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2060D4" w:rsidRPr="00690A3D" w:rsidTr="000A3051">
        <w:trPr>
          <w:trHeight w:val="2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2,60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2,60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2,60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90A3D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</w:tbl>
    <w:p w:rsidR="008665BE" w:rsidRPr="007F738C" w:rsidRDefault="008665BE" w:rsidP="0052431B">
      <w:pPr>
        <w:rPr>
          <w:lang w:eastAsia="ru-RU"/>
        </w:rPr>
      </w:pPr>
    </w:p>
    <w:p w:rsidR="0087534F" w:rsidRDefault="0087534F" w:rsidP="0052431B">
      <w:pPr>
        <w:rPr>
          <w:lang w:eastAsia="ru-RU"/>
        </w:rPr>
      </w:pPr>
    </w:p>
    <w:p w:rsidR="00690A3D" w:rsidRDefault="00690A3D" w:rsidP="0052431B">
      <w:pPr>
        <w:rPr>
          <w:lang w:eastAsia="ru-RU"/>
        </w:rPr>
      </w:pPr>
    </w:p>
    <w:p w:rsidR="002060D4" w:rsidRDefault="002060D4" w:rsidP="0052431B">
      <w:pPr>
        <w:rPr>
          <w:lang w:eastAsia="ru-RU"/>
        </w:rPr>
      </w:pPr>
    </w:p>
    <w:p w:rsidR="002060D4" w:rsidRDefault="002060D4" w:rsidP="0052431B">
      <w:pPr>
        <w:rPr>
          <w:lang w:eastAsia="ru-RU"/>
        </w:rPr>
      </w:pPr>
    </w:p>
    <w:p w:rsidR="002060D4" w:rsidRDefault="002060D4" w:rsidP="0052431B">
      <w:pPr>
        <w:rPr>
          <w:lang w:eastAsia="ru-RU"/>
        </w:rPr>
      </w:pPr>
    </w:p>
    <w:p w:rsidR="002060D4" w:rsidRDefault="002060D4" w:rsidP="0052431B">
      <w:pPr>
        <w:rPr>
          <w:lang w:eastAsia="ru-RU"/>
        </w:rPr>
      </w:pPr>
    </w:p>
    <w:p w:rsidR="002060D4" w:rsidRDefault="002060D4" w:rsidP="0052431B">
      <w:pPr>
        <w:rPr>
          <w:lang w:eastAsia="ru-RU"/>
        </w:rPr>
      </w:pPr>
    </w:p>
    <w:p w:rsidR="002060D4" w:rsidRDefault="002060D4" w:rsidP="0052431B">
      <w:pPr>
        <w:rPr>
          <w:lang w:eastAsia="ru-RU"/>
        </w:rPr>
      </w:pPr>
    </w:p>
    <w:p w:rsidR="002060D4" w:rsidRDefault="002060D4" w:rsidP="0052431B">
      <w:pPr>
        <w:rPr>
          <w:lang w:eastAsia="ru-RU"/>
        </w:rPr>
      </w:pPr>
    </w:p>
    <w:p w:rsidR="00937F02" w:rsidRDefault="00937F02" w:rsidP="0052431B">
      <w:pPr>
        <w:rPr>
          <w:lang w:eastAsia="ru-RU"/>
        </w:rPr>
      </w:pPr>
    </w:p>
    <w:p w:rsidR="00937F02" w:rsidRDefault="00937F02" w:rsidP="0052431B">
      <w:pPr>
        <w:rPr>
          <w:lang w:eastAsia="ru-RU"/>
        </w:rPr>
      </w:pPr>
    </w:p>
    <w:p w:rsidR="00937F02" w:rsidRDefault="00937F02" w:rsidP="0052431B">
      <w:pPr>
        <w:rPr>
          <w:lang w:eastAsia="ru-RU"/>
        </w:rPr>
      </w:pPr>
    </w:p>
    <w:p w:rsidR="00937F02" w:rsidRDefault="00937F02" w:rsidP="0052431B">
      <w:pPr>
        <w:rPr>
          <w:lang w:eastAsia="ru-RU"/>
        </w:rPr>
      </w:pPr>
    </w:p>
    <w:p w:rsidR="00927B2B" w:rsidRDefault="00927B2B" w:rsidP="0052431B">
      <w:pPr>
        <w:rPr>
          <w:lang w:eastAsia="ru-RU"/>
        </w:rPr>
      </w:pPr>
    </w:p>
    <w:p w:rsidR="006D1D01" w:rsidRPr="007F738C" w:rsidRDefault="006D1D01" w:rsidP="00C41517">
      <w:pPr>
        <w:rPr>
          <w:lang w:eastAsia="ru-RU"/>
        </w:rPr>
      </w:pPr>
      <w:r w:rsidRPr="007F738C">
        <w:rPr>
          <w:b/>
          <w:lang w:eastAsia="ru-RU"/>
        </w:rPr>
        <w:lastRenderedPageBreak/>
        <w:t>Форма 6.</w:t>
      </w:r>
      <w:r w:rsidRPr="007F738C">
        <w:rPr>
          <w:lang w:eastAsia="ru-RU"/>
        </w:rPr>
        <w:t xml:space="preserve"> </w:t>
      </w:r>
      <w:hyperlink r:id="rId11" w:history="1">
        <w:r w:rsidRPr="007F738C">
          <w:rPr>
            <w:lang w:eastAsia="ru-RU"/>
          </w:rPr>
          <w:t>Отчет</w:t>
        </w:r>
      </w:hyperlink>
      <w:r w:rsidRPr="007F738C">
        <w:rPr>
          <w:lang w:eastAsia="ru-RU"/>
        </w:rPr>
        <w:t xml:space="preserve"> о расходах на реализацию муниципальной программы за счет всех источников финансирования</w:t>
      </w:r>
    </w:p>
    <w:tbl>
      <w:tblPr>
        <w:tblW w:w="14449" w:type="dxa"/>
        <w:tblInd w:w="118" w:type="dxa"/>
        <w:tblLook w:val="04A0" w:firstRow="1" w:lastRow="0" w:firstColumn="1" w:lastColumn="0" w:noHBand="0" w:noVBand="1"/>
      </w:tblPr>
      <w:tblGrid>
        <w:gridCol w:w="732"/>
        <w:gridCol w:w="667"/>
        <w:gridCol w:w="1902"/>
        <w:gridCol w:w="4344"/>
        <w:gridCol w:w="2126"/>
        <w:gridCol w:w="2268"/>
        <w:gridCol w:w="2410"/>
      </w:tblGrid>
      <w:tr w:rsidR="00690A3D" w:rsidRPr="00690A3D" w:rsidTr="00690A3D">
        <w:trPr>
          <w:trHeight w:val="2085"/>
        </w:trPr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90A3D">
              <w:rPr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90A3D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90A3D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90A3D">
              <w:rPr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90A3D"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90A3D"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690A3D" w:rsidRPr="00690A3D" w:rsidTr="00690A3D">
        <w:trPr>
          <w:trHeight w:val="315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90A3D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90A3D">
              <w:rPr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1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90A3D" w:rsidRPr="00690A3D" w:rsidTr="00690A3D">
        <w:trPr>
          <w:trHeight w:val="402"/>
        </w:trPr>
        <w:tc>
          <w:tcPr>
            <w:tcW w:w="7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 муниципального образования "Город Кедровый"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b/>
                <w:bCs/>
                <w:color w:val="000000"/>
                <w:sz w:val="20"/>
                <w:szCs w:val="20"/>
                <w:lang w:eastAsia="ru-RU"/>
              </w:rPr>
              <w:t>11 308,89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b/>
                <w:bCs/>
                <w:color w:val="000000"/>
                <w:sz w:val="20"/>
                <w:szCs w:val="20"/>
                <w:lang w:eastAsia="ru-RU"/>
              </w:rPr>
              <w:t>1 259,54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b/>
                <w:bCs/>
                <w:color w:val="000000"/>
                <w:sz w:val="20"/>
                <w:szCs w:val="20"/>
                <w:lang w:eastAsia="ru-RU"/>
              </w:rPr>
              <w:t>11,14%</w:t>
            </w:r>
          </w:p>
        </w:tc>
      </w:tr>
      <w:tr w:rsidR="00690A3D" w:rsidRPr="00690A3D" w:rsidTr="00690A3D">
        <w:trPr>
          <w:trHeight w:val="402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0A3D" w:rsidRPr="00690A3D" w:rsidTr="00690A3D">
        <w:trPr>
          <w:trHeight w:val="402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b/>
                <w:bCs/>
                <w:color w:val="000000"/>
                <w:sz w:val="20"/>
                <w:szCs w:val="20"/>
                <w:lang w:eastAsia="ru-RU"/>
              </w:rPr>
              <w:t>11 308,89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b/>
                <w:bCs/>
                <w:color w:val="000000"/>
                <w:sz w:val="20"/>
                <w:szCs w:val="20"/>
                <w:lang w:eastAsia="ru-RU"/>
              </w:rPr>
              <w:t>1 259,54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b/>
                <w:bCs/>
                <w:color w:val="000000"/>
                <w:sz w:val="20"/>
                <w:szCs w:val="20"/>
                <w:lang w:eastAsia="ru-RU"/>
              </w:rPr>
              <w:t>11,14%</w:t>
            </w:r>
          </w:p>
        </w:tc>
      </w:tr>
      <w:tr w:rsidR="00690A3D" w:rsidRPr="00690A3D" w:rsidTr="00690A3D">
        <w:trPr>
          <w:trHeight w:val="402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b/>
                <w:bCs/>
                <w:color w:val="000000"/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0A3D" w:rsidRPr="00690A3D" w:rsidTr="00690A3D">
        <w:trPr>
          <w:trHeight w:val="402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b/>
                <w:bCs/>
                <w:color w:val="000000"/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0A3D" w:rsidRPr="00690A3D" w:rsidTr="00690A3D">
        <w:trPr>
          <w:trHeight w:val="495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0A3D" w:rsidRPr="00690A3D" w:rsidTr="00690A3D">
        <w:trPr>
          <w:trHeight w:val="555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0A3D" w:rsidRPr="00690A3D" w:rsidTr="00690A3D">
        <w:trPr>
          <w:trHeight w:val="402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b/>
                <w:bCs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90A3D">
              <w:rPr>
                <w:b/>
                <w:bCs/>
                <w:color w:val="8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690A3D">
              <w:rPr>
                <w:b/>
                <w:bCs/>
                <w:color w:val="8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0A3D" w:rsidRPr="00690A3D" w:rsidTr="00690A3D">
        <w:trPr>
          <w:trHeight w:val="402"/>
        </w:trPr>
        <w:tc>
          <w:tcPr>
            <w:tcW w:w="7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Подпрограмма "Гражданская оборона и защита населения и территории от чрезвычайных ситуаций"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791,76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791,76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690A3D" w:rsidRPr="00690A3D" w:rsidTr="00690A3D">
        <w:trPr>
          <w:trHeight w:val="402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0A3D" w:rsidRPr="00690A3D" w:rsidTr="00690A3D">
        <w:trPr>
          <w:trHeight w:val="402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791,76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791,76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690A3D" w:rsidRPr="00690A3D" w:rsidTr="00690A3D">
        <w:trPr>
          <w:trHeight w:val="402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0A3D" w:rsidRPr="00690A3D" w:rsidTr="00690A3D">
        <w:trPr>
          <w:trHeight w:val="402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0A3D" w:rsidRPr="00690A3D" w:rsidTr="00690A3D">
        <w:trPr>
          <w:trHeight w:val="402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0A3D" w:rsidRPr="00690A3D" w:rsidTr="00690A3D">
        <w:trPr>
          <w:trHeight w:val="402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0A3D" w:rsidRPr="00690A3D" w:rsidTr="00690A3D">
        <w:trPr>
          <w:trHeight w:val="402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0A3D" w:rsidRPr="00690A3D" w:rsidTr="00690A3D">
        <w:trPr>
          <w:trHeight w:val="402"/>
        </w:trPr>
        <w:tc>
          <w:tcPr>
            <w:tcW w:w="7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и авиаперевозок"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10 037,25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690A3D" w:rsidRPr="00690A3D" w:rsidTr="00690A3D">
        <w:trPr>
          <w:trHeight w:val="402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0A3D" w:rsidRPr="00690A3D" w:rsidTr="00690A3D">
        <w:trPr>
          <w:trHeight w:val="402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10 037,25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690A3D" w:rsidRPr="00690A3D" w:rsidTr="00690A3D">
        <w:trPr>
          <w:trHeight w:val="402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0A3D" w:rsidRPr="00690A3D" w:rsidTr="00690A3D">
        <w:trPr>
          <w:trHeight w:val="402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0A3D" w:rsidRPr="00690A3D" w:rsidTr="00690A3D">
        <w:trPr>
          <w:trHeight w:val="402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0A3D" w:rsidRPr="00690A3D" w:rsidTr="00690A3D">
        <w:trPr>
          <w:trHeight w:val="402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0A3D" w:rsidRPr="00690A3D" w:rsidTr="00690A3D">
        <w:trPr>
          <w:trHeight w:val="402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0A3D" w:rsidRPr="00690A3D" w:rsidTr="00690A3D">
        <w:trPr>
          <w:trHeight w:val="402"/>
        </w:trPr>
        <w:tc>
          <w:tcPr>
            <w:tcW w:w="7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Подпрограмма "Профилактика террористической и экстремистской деятельности "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160,05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160,05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690A3D" w:rsidRPr="00690A3D" w:rsidTr="00690A3D">
        <w:trPr>
          <w:trHeight w:val="402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0A3D" w:rsidRPr="00690A3D" w:rsidTr="00690A3D">
        <w:trPr>
          <w:trHeight w:val="402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160,05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160,05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690A3D" w:rsidRPr="00690A3D" w:rsidTr="00690A3D">
        <w:trPr>
          <w:trHeight w:val="402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0A3D" w:rsidRPr="00690A3D" w:rsidTr="00690A3D">
        <w:trPr>
          <w:trHeight w:val="402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0A3D" w:rsidRPr="00690A3D" w:rsidTr="00690A3D">
        <w:trPr>
          <w:trHeight w:val="402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0A3D" w:rsidRPr="00690A3D" w:rsidTr="00690A3D">
        <w:trPr>
          <w:trHeight w:val="402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0A3D" w:rsidRPr="00690A3D" w:rsidTr="00690A3D">
        <w:trPr>
          <w:trHeight w:val="402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0A3D" w:rsidRPr="00690A3D" w:rsidTr="00690A3D">
        <w:trPr>
          <w:trHeight w:val="402"/>
        </w:trPr>
        <w:tc>
          <w:tcPr>
            <w:tcW w:w="7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Подпрограмма "Профилактика правонарушений и наркомании"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690A3D" w:rsidRPr="00690A3D" w:rsidTr="00690A3D">
        <w:trPr>
          <w:trHeight w:val="402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0A3D" w:rsidRPr="00690A3D" w:rsidTr="00690A3D">
        <w:trPr>
          <w:trHeight w:val="402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690A3D" w:rsidRPr="00690A3D" w:rsidTr="00690A3D">
        <w:trPr>
          <w:trHeight w:val="402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0A3D" w:rsidRPr="00690A3D" w:rsidTr="00690A3D">
        <w:trPr>
          <w:trHeight w:val="402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0A3D" w:rsidRPr="00690A3D" w:rsidTr="00690A3D">
        <w:trPr>
          <w:trHeight w:val="402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0A3D" w:rsidRPr="00690A3D" w:rsidTr="00690A3D">
        <w:trPr>
          <w:trHeight w:val="402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0A3D" w:rsidRPr="00690A3D" w:rsidTr="00690A3D">
        <w:trPr>
          <w:trHeight w:val="402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0A3D" w:rsidRPr="00690A3D" w:rsidTr="00690A3D">
        <w:trPr>
          <w:trHeight w:val="402"/>
        </w:trPr>
        <w:tc>
          <w:tcPr>
            <w:tcW w:w="7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Подпрограмма "Улучшение условий и охраны труда и снижение уровней профессионального риска"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315,88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303,78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96,17%</w:t>
            </w:r>
          </w:p>
        </w:tc>
      </w:tr>
      <w:tr w:rsidR="00690A3D" w:rsidRPr="00690A3D" w:rsidTr="00690A3D">
        <w:trPr>
          <w:trHeight w:val="402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0A3D" w:rsidRPr="00690A3D" w:rsidTr="00690A3D">
        <w:trPr>
          <w:trHeight w:val="402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315,88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303,78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96,17%</w:t>
            </w:r>
          </w:p>
        </w:tc>
      </w:tr>
      <w:tr w:rsidR="00690A3D" w:rsidRPr="00690A3D" w:rsidTr="00690A3D">
        <w:trPr>
          <w:trHeight w:val="402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0A3D" w:rsidRPr="00690A3D" w:rsidTr="00690A3D">
        <w:trPr>
          <w:trHeight w:val="402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0A3D" w:rsidRPr="00690A3D" w:rsidTr="00690A3D">
        <w:trPr>
          <w:trHeight w:val="480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0A3D" w:rsidRPr="00690A3D" w:rsidTr="00690A3D">
        <w:trPr>
          <w:trHeight w:val="510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0A3D" w:rsidRPr="00690A3D" w:rsidTr="00690A3D">
        <w:trPr>
          <w:trHeight w:val="402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3D" w:rsidRPr="00690A3D" w:rsidRDefault="00690A3D" w:rsidP="00690A3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A3D" w:rsidRPr="00690A3D" w:rsidRDefault="00690A3D" w:rsidP="00690A3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90A3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90A3D" w:rsidRDefault="00690A3D" w:rsidP="00945C10">
      <w:pPr>
        <w:rPr>
          <w:b/>
          <w:lang w:eastAsia="ru-RU"/>
        </w:rPr>
      </w:pPr>
    </w:p>
    <w:p w:rsidR="00945C10" w:rsidRPr="007F738C" w:rsidRDefault="00945C10" w:rsidP="00945C10">
      <w:pPr>
        <w:rPr>
          <w:b/>
          <w:lang w:eastAsia="ru-RU"/>
        </w:rPr>
      </w:pPr>
      <w:r w:rsidRPr="007F738C">
        <w:rPr>
          <w:b/>
          <w:lang w:eastAsia="ru-RU"/>
        </w:rPr>
        <w:t xml:space="preserve">Форма 7. </w:t>
      </w:r>
      <w:hyperlink r:id="rId12" w:history="1">
        <w:r w:rsidRPr="007F738C">
          <w:rPr>
            <w:b/>
            <w:lang w:eastAsia="ru-RU"/>
          </w:rPr>
          <w:t>Сведения</w:t>
        </w:r>
      </w:hyperlink>
      <w:r w:rsidRPr="007F738C">
        <w:rPr>
          <w:b/>
          <w:lang w:eastAsia="ru-RU"/>
        </w:rPr>
        <w:t xml:space="preserve"> о внесенных за отчетный период изменениях в муниципальную программу </w:t>
      </w:r>
    </w:p>
    <w:p w:rsidR="001A54F3" w:rsidRPr="007F738C" w:rsidRDefault="001A54F3" w:rsidP="00945C10">
      <w:pPr>
        <w:rPr>
          <w:b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4754"/>
        <w:gridCol w:w="1660"/>
        <w:gridCol w:w="1540"/>
        <w:gridCol w:w="5937"/>
      </w:tblGrid>
      <w:tr w:rsidR="00E9598C" w:rsidRPr="007F738C" w:rsidTr="00327B3F">
        <w:trPr>
          <w:trHeight w:val="20"/>
        </w:trPr>
        <w:tc>
          <w:tcPr>
            <w:tcW w:w="866" w:type="dxa"/>
            <w:vAlign w:val="center"/>
          </w:tcPr>
          <w:p w:rsidR="00E9598C" w:rsidRPr="007F738C" w:rsidRDefault="00E9598C" w:rsidP="004847F2">
            <w:pPr>
              <w:spacing w:before="40" w:after="40"/>
              <w:jc w:val="center"/>
              <w:rPr>
                <w:lang w:eastAsia="ru-RU"/>
              </w:rPr>
            </w:pPr>
            <w:r w:rsidRPr="007F738C">
              <w:rPr>
                <w:lang w:eastAsia="ru-RU"/>
              </w:rPr>
              <w:t>№ п/п</w:t>
            </w:r>
          </w:p>
        </w:tc>
        <w:tc>
          <w:tcPr>
            <w:tcW w:w="4754" w:type="dxa"/>
            <w:vAlign w:val="center"/>
          </w:tcPr>
          <w:p w:rsidR="00E9598C" w:rsidRPr="007F738C" w:rsidRDefault="00E9598C" w:rsidP="004847F2">
            <w:pPr>
              <w:spacing w:before="40" w:after="40"/>
              <w:jc w:val="center"/>
              <w:rPr>
                <w:lang w:eastAsia="ru-RU"/>
              </w:rPr>
            </w:pPr>
            <w:r w:rsidRPr="007F738C">
              <w:rPr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E9598C" w:rsidRPr="007F738C" w:rsidRDefault="00E9598C" w:rsidP="004847F2">
            <w:pPr>
              <w:spacing w:before="40" w:after="40"/>
              <w:jc w:val="center"/>
              <w:rPr>
                <w:lang w:eastAsia="ru-RU"/>
              </w:rPr>
            </w:pPr>
            <w:r w:rsidRPr="007F738C">
              <w:rPr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E9598C" w:rsidRPr="007F738C" w:rsidRDefault="00E9598C" w:rsidP="004847F2">
            <w:pPr>
              <w:spacing w:before="40" w:after="40"/>
              <w:jc w:val="center"/>
              <w:rPr>
                <w:lang w:eastAsia="ru-RU"/>
              </w:rPr>
            </w:pPr>
            <w:r w:rsidRPr="007F738C">
              <w:rPr>
                <w:lang w:eastAsia="ru-RU"/>
              </w:rPr>
              <w:t>Номер</w:t>
            </w:r>
          </w:p>
        </w:tc>
        <w:tc>
          <w:tcPr>
            <w:tcW w:w="5937" w:type="dxa"/>
            <w:vAlign w:val="center"/>
          </w:tcPr>
          <w:p w:rsidR="00E9598C" w:rsidRPr="007F738C" w:rsidRDefault="00E9598C" w:rsidP="004847F2">
            <w:pPr>
              <w:spacing w:before="40" w:after="40"/>
              <w:jc w:val="center"/>
              <w:rPr>
                <w:lang w:eastAsia="ru-RU"/>
              </w:rPr>
            </w:pPr>
            <w:r w:rsidRPr="007F738C">
              <w:rPr>
                <w:lang w:eastAsia="ru-RU"/>
              </w:rPr>
              <w:t>Суть изменений (краткое изложение)</w:t>
            </w:r>
          </w:p>
        </w:tc>
      </w:tr>
      <w:tr w:rsidR="00E9598C" w:rsidRPr="007F738C" w:rsidTr="00327B3F">
        <w:trPr>
          <w:trHeight w:val="763"/>
        </w:trPr>
        <w:tc>
          <w:tcPr>
            <w:tcW w:w="866" w:type="dxa"/>
            <w:noWrap/>
            <w:vAlign w:val="center"/>
          </w:tcPr>
          <w:p w:rsidR="00E9598C" w:rsidRPr="007F738C" w:rsidRDefault="00E9598C" w:rsidP="00327B3F">
            <w:pPr>
              <w:numPr>
                <w:ilvl w:val="0"/>
                <w:numId w:val="26"/>
              </w:numPr>
              <w:spacing w:before="40" w:after="40"/>
              <w:jc w:val="center"/>
              <w:rPr>
                <w:lang w:eastAsia="ru-RU"/>
              </w:rPr>
            </w:pPr>
          </w:p>
        </w:tc>
        <w:tc>
          <w:tcPr>
            <w:tcW w:w="4754" w:type="dxa"/>
            <w:vAlign w:val="center"/>
          </w:tcPr>
          <w:p w:rsidR="00E9598C" w:rsidRPr="007F738C" w:rsidRDefault="001E5356" w:rsidP="004847F2">
            <w:pPr>
              <w:jc w:val="center"/>
              <w:rPr>
                <w:lang w:eastAsia="ru-RU"/>
              </w:rPr>
            </w:pPr>
            <w:r w:rsidRPr="007F738C">
              <w:t>Постановление А</w:t>
            </w:r>
            <w:r w:rsidR="00E9598C" w:rsidRPr="007F738C">
              <w:t xml:space="preserve">дминистрации города Кедрового </w:t>
            </w:r>
          </w:p>
        </w:tc>
        <w:tc>
          <w:tcPr>
            <w:tcW w:w="1660" w:type="dxa"/>
            <w:noWrap/>
            <w:vAlign w:val="center"/>
          </w:tcPr>
          <w:p w:rsidR="00E9598C" w:rsidRPr="007F738C" w:rsidRDefault="00935A3D" w:rsidP="001E5356">
            <w:pPr>
              <w:spacing w:before="40" w:after="40"/>
              <w:jc w:val="center"/>
            </w:pPr>
            <w:r w:rsidRPr="007F738C">
              <w:t>04.02.2019</w:t>
            </w:r>
          </w:p>
        </w:tc>
        <w:tc>
          <w:tcPr>
            <w:tcW w:w="1540" w:type="dxa"/>
            <w:noWrap/>
            <w:vAlign w:val="center"/>
          </w:tcPr>
          <w:p w:rsidR="00E9598C" w:rsidRPr="007F738C" w:rsidRDefault="00935A3D" w:rsidP="004847F2">
            <w:pPr>
              <w:spacing w:before="40" w:after="40"/>
              <w:jc w:val="center"/>
            </w:pPr>
            <w:r w:rsidRPr="007F738C">
              <w:t>42</w:t>
            </w:r>
          </w:p>
        </w:tc>
        <w:tc>
          <w:tcPr>
            <w:tcW w:w="5937" w:type="dxa"/>
            <w:noWrap/>
            <w:vAlign w:val="bottom"/>
          </w:tcPr>
          <w:p w:rsidR="00E9598C" w:rsidRPr="007F738C" w:rsidRDefault="009E2339" w:rsidP="001E5356">
            <w:pPr>
              <w:spacing w:before="40" w:after="40"/>
              <w:jc w:val="both"/>
            </w:pPr>
            <w:r w:rsidRPr="007F738C">
              <w:t>Скорректированы объемы ассигнований, КБК, мероприятия в рамках программы.</w:t>
            </w:r>
          </w:p>
        </w:tc>
      </w:tr>
      <w:tr w:rsidR="00327B3F" w:rsidRPr="007F738C" w:rsidTr="00327B3F">
        <w:trPr>
          <w:trHeight w:val="763"/>
        </w:trPr>
        <w:tc>
          <w:tcPr>
            <w:tcW w:w="866" w:type="dxa"/>
            <w:noWrap/>
            <w:vAlign w:val="center"/>
          </w:tcPr>
          <w:p w:rsidR="00327B3F" w:rsidRPr="007F738C" w:rsidRDefault="00327B3F" w:rsidP="00327B3F">
            <w:pPr>
              <w:numPr>
                <w:ilvl w:val="0"/>
                <w:numId w:val="26"/>
              </w:numPr>
              <w:spacing w:before="40" w:after="40"/>
              <w:jc w:val="center"/>
              <w:rPr>
                <w:lang w:eastAsia="ru-RU"/>
              </w:rPr>
            </w:pPr>
          </w:p>
        </w:tc>
        <w:tc>
          <w:tcPr>
            <w:tcW w:w="4754" w:type="dxa"/>
            <w:vAlign w:val="center"/>
          </w:tcPr>
          <w:p w:rsidR="00327B3F" w:rsidRPr="007F738C" w:rsidRDefault="00327B3F" w:rsidP="004847F2">
            <w:pPr>
              <w:jc w:val="center"/>
            </w:pPr>
            <w:r w:rsidRPr="007F738C">
              <w:t>Постановление Администрации города Кедрового</w:t>
            </w:r>
          </w:p>
        </w:tc>
        <w:tc>
          <w:tcPr>
            <w:tcW w:w="1660" w:type="dxa"/>
            <w:noWrap/>
            <w:vAlign w:val="center"/>
          </w:tcPr>
          <w:p w:rsidR="00327B3F" w:rsidRPr="007F738C" w:rsidRDefault="00935A3D" w:rsidP="001E5356">
            <w:pPr>
              <w:spacing w:before="40" w:after="40"/>
              <w:jc w:val="center"/>
            </w:pPr>
            <w:r w:rsidRPr="007F738C">
              <w:t>05.03.2019</w:t>
            </w:r>
          </w:p>
        </w:tc>
        <w:tc>
          <w:tcPr>
            <w:tcW w:w="1540" w:type="dxa"/>
            <w:noWrap/>
            <w:vAlign w:val="center"/>
          </w:tcPr>
          <w:p w:rsidR="00327B3F" w:rsidRPr="007F738C" w:rsidRDefault="00935A3D" w:rsidP="004847F2">
            <w:pPr>
              <w:spacing w:before="40" w:after="40"/>
              <w:jc w:val="center"/>
            </w:pPr>
            <w:r w:rsidRPr="007F738C">
              <w:t>77</w:t>
            </w:r>
          </w:p>
        </w:tc>
        <w:tc>
          <w:tcPr>
            <w:tcW w:w="5937" w:type="dxa"/>
            <w:noWrap/>
            <w:vAlign w:val="bottom"/>
          </w:tcPr>
          <w:p w:rsidR="00327B3F" w:rsidRPr="007F738C" w:rsidRDefault="00607EA1" w:rsidP="001E5356">
            <w:pPr>
              <w:spacing w:before="40" w:after="40"/>
              <w:jc w:val="both"/>
            </w:pPr>
            <w:r w:rsidRPr="007F738C">
              <w:t>Внесено изменение</w:t>
            </w:r>
            <w:r w:rsidR="00935A3D" w:rsidRPr="007F738C">
              <w:t xml:space="preserve"> в форму 2.</w:t>
            </w:r>
          </w:p>
        </w:tc>
      </w:tr>
      <w:tr w:rsidR="00702F9D" w:rsidRPr="007F738C" w:rsidTr="00327B3F">
        <w:trPr>
          <w:trHeight w:val="763"/>
        </w:trPr>
        <w:tc>
          <w:tcPr>
            <w:tcW w:w="866" w:type="dxa"/>
            <w:noWrap/>
            <w:vAlign w:val="center"/>
          </w:tcPr>
          <w:p w:rsidR="00702F9D" w:rsidRPr="007F738C" w:rsidRDefault="00702F9D" w:rsidP="00327B3F">
            <w:pPr>
              <w:numPr>
                <w:ilvl w:val="0"/>
                <w:numId w:val="26"/>
              </w:numPr>
              <w:spacing w:before="40" w:after="40"/>
              <w:jc w:val="center"/>
              <w:rPr>
                <w:lang w:eastAsia="ru-RU"/>
              </w:rPr>
            </w:pPr>
          </w:p>
        </w:tc>
        <w:tc>
          <w:tcPr>
            <w:tcW w:w="4754" w:type="dxa"/>
            <w:vAlign w:val="center"/>
          </w:tcPr>
          <w:p w:rsidR="00702F9D" w:rsidRPr="007F738C" w:rsidRDefault="00702F9D" w:rsidP="004847F2">
            <w:pPr>
              <w:jc w:val="center"/>
            </w:pPr>
            <w:r w:rsidRPr="007F738C">
              <w:t>Постановление Администрации города Кедрового</w:t>
            </w:r>
          </w:p>
        </w:tc>
        <w:tc>
          <w:tcPr>
            <w:tcW w:w="1660" w:type="dxa"/>
            <w:noWrap/>
            <w:vAlign w:val="center"/>
          </w:tcPr>
          <w:p w:rsidR="00702F9D" w:rsidRPr="007F738C" w:rsidRDefault="00702F9D" w:rsidP="001E5356">
            <w:pPr>
              <w:spacing w:before="40" w:after="40"/>
              <w:jc w:val="center"/>
            </w:pPr>
            <w:r w:rsidRPr="007F738C">
              <w:t>22.05.2019</w:t>
            </w:r>
          </w:p>
        </w:tc>
        <w:tc>
          <w:tcPr>
            <w:tcW w:w="1540" w:type="dxa"/>
            <w:noWrap/>
            <w:vAlign w:val="center"/>
          </w:tcPr>
          <w:p w:rsidR="00702F9D" w:rsidRPr="007F738C" w:rsidRDefault="00702F9D" w:rsidP="004847F2">
            <w:pPr>
              <w:spacing w:before="40" w:after="40"/>
              <w:jc w:val="center"/>
            </w:pPr>
            <w:r w:rsidRPr="007F738C">
              <w:t>184</w:t>
            </w:r>
          </w:p>
        </w:tc>
        <w:tc>
          <w:tcPr>
            <w:tcW w:w="5937" w:type="dxa"/>
            <w:noWrap/>
            <w:vAlign w:val="bottom"/>
          </w:tcPr>
          <w:p w:rsidR="00702F9D" w:rsidRPr="007F738C" w:rsidRDefault="00702F9D" w:rsidP="001E5356">
            <w:pPr>
              <w:spacing w:before="40" w:after="40"/>
              <w:jc w:val="both"/>
            </w:pPr>
            <w:r w:rsidRPr="007F738C">
              <w:t>Скорректированы объемы ассигнований, КБК, мероприятия в рамках программы.</w:t>
            </w:r>
          </w:p>
        </w:tc>
      </w:tr>
      <w:tr w:rsidR="002D2896" w:rsidRPr="007F738C" w:rsidTr="00327B3F">
        <w:trPr>
          <w:trHeight w:val="763"/>
        </w:trPr>
        <w:tc>
          <w:tcPr>
            <w:tcW w:w="866" w:type="dxa"/>
            <w:noWrap/>
            <w:vAlign w:val="center"/>
          </w:tcPr>
          <w:p w:rsidR="002D2896" w:rsidRPr="007F738C" w:rsidRDefault="002D2896" w:rsidP="00327B3F">
            <w:pPr>
              <w:numPr>
                <w:ilvl w:val="0"/>
                <w:numId w:val="26"/>
              </w:numPr>
              <w:spacing w:before="40" w:after="40"/>
              <w:jc w:val="center"/>
              <w:rPr>
                <w:lang w:eastAsia="ru-RU"/>
              </w:rPr>
            </w:pPr>
          </w:p>
        </w:tc>
        <w:tc>
          <w:tcPr>
            <w:tcW w:w="4754" w:type="dxa"/>
            <w:vAlign w:val="center"/>
          </w:tcPr>
          <w:p w:rsidR="002D2896" w:rsidRPr="007F738C" w:rsidRDefault="002D2896" w:rsidP="002D2896">
            <w:pPr>
              <w:jc w:val="center"/>
            </w:pPr>
            <w:r>
              <w:t>Постановление Администрации города Кедрового</w:t>
            </w:r>
          </w:p>
        </w:tc>
        <w:tc>
          <w:tcPr>
            <w:tcW w:w="1660" w:type="dxa"/>
            <w:noWrap/>
            <w:vAlign w:val="center"/>
          </w:tcPr>
          <w:p w:rsidR="002D2896" w:rsidRPr="007F738C" w:rsidRDefault="002D2896" w:rsidP="001E5356">
            <w:pPr>
              <w:spacing w:before="40" w:after="40"/>
              <w:jc w:val="center"/>
            </w:pPr>
            <w:r>
              <w:t>07.11.2019</w:t>
            </w:r>
          </w:p>
        </w:tc>
        <w:tc>
          <w:tcPr>
            <w:tcW w:w="1540" w:type="dxa"/>
            <w:noWrap/>
            <w:vAlign w:val="center"/>
          </w:tcPr>
          <w:p w:rsidR="002D2896" w:rsidRPr="007F738C" w:rsidRDefault="002D2896" w:rsidP="004847F2">
            <w:pPr>
              <w:spacing w:before="40" w:after="40"/>
              <w:jc w:val="center"/>
            </w:pPr>
            <w:r>
              <w:t>378</w:t>
            </w:r>
          </w:p>
        </w:tc>
        <w:tc>
          <w:tcPr>
            <w:tcW w:w="5937" w:type="dxa"/>
            <w:noWrap/>
            <w:vAlign w:val="bottom"/>
          </w:tcPr>
          <w:p w:rsidR="002D2896" w:rsidRPr="007F738C" w:rsidRDefault="002D2896" w:rsidP="001E5356">
            <w:pPr>
              <w:spacing w:before="40" w:after="40"/>
              <w:jc w:val="both"/>
            </w:pPr>
            <w:r w:rsidRPr="007F738C">
              <w:t>Скорректированы объемы ассигнований, КБК, мероприятия в рамках программы.</w:t>
            </w:r>
          </w:p>
        </w:tc>
      </w:tr>
      <w:tr w:rsidR="002D2896" w:rsidRPr="007F738C" w:rsidTr="00327B3F">
        <w:trPr>
          <w:trHeight w:val="763"/>
        </w:trPr>
        <w:tc>
          <w:tcPr>
            <w:tcW w:w="866" w:type="dxa"/>
            <w:noWrap/>
            <w:vAlign w:val="center"/>
          </w:tcPr>
          <w:p w:rsidR="002D2896" w:rsidRPr="007F738C" w:rsidRDefault="002D2896" w:rsidP="00327B3F">
            <w:pPr>
              <w:numPr>
                <w:ilvl w:val="0"/>
                <w:numId w:val="26"/>
              </w:numPr>
              <w:spacing w:before="40" w:after="40"/>
              <w:jc w:val="center"/>
              <w:rPr>
                <w:lang w:eastAsia="ru-RU"/>
              </w:rPr>
            </w:pPr>
          </w:p>
        </w:tc>
        <w:tc>
          <w:tcPr>
            <w:tcW w:w="4754" w:type="dxa"/>
            <w:vAlign w:val="center"/>
          </w:tcPr>
          <w:p w:rsidR="002D2896" w:rsidRDefault="002D2896" w:rsidP="002D2896">
            <w:pPr>
              <w:jc w:val="center"/>
            </w:pPr>
            <w:r>
              <w:t>Постановление Администрации города Кедрового</w:t>
            </w:r>
          </w:p>
        </w:tc>
        <w:tc>
          <w:tcPr>
            <w:tcW w:w="1660" w:type="dxa"/>
            <w:noWrap/>
            <w:vAlign w:val="center"/>
          </w:tcPr>
          <w:p w:rsidR="002D2896" w:rsidRDefault="002D2896" w:rsidP="001E5356">
            <w:pPr>
              <w:spacing w:before="40" w:after="40"/>
              <w:jc w:val="center"/>
            </w:pPr>
            <w:r>
              <w:t>06.12.2019</w:t>
            </w:r>
          </w:p>
        </w:tc>
        <w:tc>
          <w:tcPr>
            <w:tcW w:w="1540" w:type="dxa"/>
            <w:noWrap/>
            <w:vAlign w:val="center"/>
          </w:tcPr>
          <w:p w:rsidR="002D2896" w:rsidRDefault="002D2896" w:rsidP="004847F2">
            <w:pPr>
              <w:spacing w:before="40" w:after="40"/>
              <w:jc w:val="center"/>
            </w:pPr>
            <w:r>
              <w:t>413</w:t>
            </w:r>
          </w:p>
        </w:tc>
        <w:tc>
          <w:tcPr>
            <w:tcW w:w="5937" w:type="dxa"/>
            <w:noWrap/>
            <w:vAlign w:val="bottom"/>
          </w:tcPr>
          <w:p w:rsidR="002D2896" w:rsidRPr="007F738C" w:rsidRDefault="002D2896" w:rsidP="001E5356">
            <w:pPr>
              <w:spacing w:before="40" w:after="40"/>
              <w:jc w:val="both"/>
            </w:pPr>
            <w:r>
              <w:t>Скорректированы целевые показатели и мероприятия в рамках программы (вступает в силу с 01.01.2020)</w:t>
            </w:r>
          </w:p>
        </w:tc>
      </w:tr>
    </w:tbl>
    <w:p w:rsidR="0087534F" w:rsidRDefault="0087534F" w:rsidP="008170F7">
      <w:pPr>
        <w:jc w:val="center"/>
        <w:rPr>
          <w:b/>
          <w:lang w:eastAsia="ru-RU"/>
        </w:rPr>
      </w:pPr>
    </w:p>
    <w:p w:rsidR="007164E8" w:rsidRDefault="007164E8" w:rsidP="008170F7">
      <w:pPr>
        <w:jc w:val="center"/>
        <w:rPr>
          <w:b/>
          <w:lang w:eastAsia="ru-RU"/>
        </w:rPr>
      </w:pPr>
    </w:p>
    <w:p w:rsidR="007164E8" w:rsidRPr="007F738C" w:rsidRDefault="007164E8" w:rsidP="008170F7">
      <w:pPr>
        <w:jc w:val="center"/>
        <w:rPr>
          <w:b/>
          <w:lang w:eastAsia="ru-RU"/>
        </w:rPr>
      </w:pPr>
    </w:p>
    <w:p w:rsidR="003B16E5" w:rsidRPr="006E4ED9" w:rsidRDefault="003B16E5" w:rsidP="003B16E5">
      <w:pPr>
        <w:rPr>
          <w:lang w:eastAsia="ru-RU"/>
        </w:rPr>
      </w:pPr>
      <w:r>
        <w:rPr>
          <w:b/>
          <w:lang w:eastAsia="ru-RU"/>
        </w:rPr>
        <w:lastRenderedPageBreak/>
        <w:t>Форма 8</w:t>
      </w:r>
      <w:r w:rsidRPr="006E4ED9">
        <w:rPr>
          <w:b/>
          <w:lang w:eastAsia="ru-RU"/>
        </w:rPr>
        <w:t xml:space="preserve">. </w:t>
      </w:r>
      <w:r w:rsidRPr="006E4ED9">
        <w:rPr>
          <w:lang w:eastAsia="ru-RU"/>
        </w:rPr>
        <w:t>Результаты оценки эффективно</w:t>
      </w:r>
      <w:r>
        <w:rPr>
          <w:lang w:eastAsia="ru-RU"/>
        </w:rPr>
        <w:t xml:space="preserve">сти муниципальной </w:t>
      </w:r>
      <w:r w:rsidRPr="006E4ED9">
        <w:rPr>
          <w:lang w:eastAsia="ru-RU"/>
        </w:rPr>
        <w:t xml:space="preserve">программы </w:t>
      </w:r>
    </w:p>
    <w:p w:rsidR="003B16E5" w:rsidRPr="006E4ED9" w:rsidRDefault="003B16E5" w:rsidP="003B16E5">
      <w:pPr>
        <w:tabs>
          <w:tab w:val="left" w:pos="1134"/>
        </w:tabs>
        <w:spacing w:line="312" w:lineRule="auto"/>
        <w:ind w:left="851"/>
        <w:jc w:val="both"/>
        <w:rPr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097"/>
        <w:gridCol w:w="1676"/>
        <w:gridCol w:w="1820"/>
        <w:gridCol w:w="1636"/>
        <w:gridCol w:w="1701"/>
        <w:gridCol w:w="1276"/>
        <w:gridCol w:w="1701"/>
        <w:gridCol w:w="1559"/>
      </w:tblGrid>
      <w:tr w:rsidR="003B16E5" w:rsidRPr="00A0039C" w:rsidTr="004A04FA">
        <w:tc>
          <w:tcPr>
            <w:tcW w:w="1276" w:type="dxa"/>
            <w:gridSpan w:val="2"/>
            <w:vAlign w:val="center"/>
          </w:tcPr>
          <w:p w:rsidR="003B16E5" w:rsidRPr="00A0039C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A0039C">
              <w:rPr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3B16E5" w:rsidRPr="00A0039C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3B16E5" w:rsidRPr="00B163F9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B163F9">
              <w:rPr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vAlign w:val="center"/>
          </w:tcPr>
          <w:p w:rsidR="003B16E5" w:rsidRPr="00B163F9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B163F9">
              <w:rPr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3B16E5" w:rsidRPr="00A0039C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3B16E5" w:rsidRPr="00A0039C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3B16E5" w:rsidRPr="00A0039C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3B16E5" w:rsidRPr="00A0039C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3B16E5" w:rsidRPr="00A0039C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3B16E5" w:rsidRPr="00A0039C" w:rsidTr="004A04FA">
        <w:tc>
          <w:tcPr>
            <w:tcW w:w="709" w:type="dxa"/>
            <w:vAlign w:val="center"/>
          </w:tcPr>
          <w:p w:rsidR="003B16E5" w:rsidRPr="00A0039C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:rsidR="003B16E5" w:rsidRPr="00A0039C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097" w:type="dxa"/>
            <w:vMerge/>
            <w:vAlign w:val="center"/>
          </w:tcPr>
          <w:p w:rsidR="003B16E5" w:rsidRPr="00A0039C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center"/>
          </w:tcPr>
          <w:p w:rsidR="003B16E5" w:rsidRPr="00A0039C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:rsidR="003B16E5" w:rsidRPr="00A0039C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3B16E5" w:rsidRPr="003B16E5" w:rsidRDefault="00F73625" w:rsidP="004A04FA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3B16E5" w:rsidRPr="003B16E5" w:rsidRDefault="00F73625" w:rsidP="004A04FA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3B16E5" w:rsidRPr="003B16E5" w:rsidRDefault="00F73625" w:rsidP="004A04FA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3B16E5" w:rsidRPr="003B16E5" w:rsidRDefault="00F73625" w:rsidP="004A04FA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3B16E5" w:rsidRPr="003B16E5" w:rsidRDefault="00F73625" w:rsidP="004A04FA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</w:tr>
      <w:tr w:rsidR="003B16E5" w:rsidRPr="00DC4A93" w:rsidTr="004A04FA">
        <w:tc>
          <w:tcPr>
            <w:tcW w:w="709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A3761A">
              <w:rPr>
                <w:lang w:eastAsia="ru-RU"/>
              </w:rPr>
              <w:t>06</w:t>
            </w:r>
          </w:p>
        </w:tc>
        <w:tc>
          <w:tcPr>
            <w:tcW w:w="567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A3761A">
              <w:rPr>
                <w:lang w:eastAsia="ru-RU"/>
              </w:rPr>
              <w:t>00</w:t>
            </w:r>
          </w:p>
        </w:tc>
        <w:tc>
          <w:tcPr>
            <w:tcW w:w="2097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both"/>
              <w:rPr>
                <w:lang w:eastAsia="ru-RU"/>
              </w:rPr>
            </w:pPr>
            <w:r w:rsidRPr="00A3761A">
              <w:rPr>
                <w:lang w:eastAsia="ru-RU"/>
              </w:rPr>
              <w:t>Безопасность муниципального образования «Город Кедровый</w:t>
            </w:r>
          </w:p>
        </w:tc>
        <w:tc>
          <w:tcPr>
            <w:tcW w:w="1676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both"/>
              <w:rPr>
                <w:lang w:eastAsia="ru-RU"/>
              </w:rPr>
            </w:pPr>
            <w:r w:rsidRPr="00A3761A">
              <w:rPr>
                <w:lang w:eastAsia="ru-RU"/>
              </w:rPr>
              <w:t>Первый заместитель мэра города Кедрового</w:t>
            </w:r>
          </w:p>
        </w:tc>
        <w:tc>
          <w:tcPr>
            <w:tcW w:w="1820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both"/>
              <w:rPr>
                <w:lang w:eastAsia="ru-RU"/>
              </w:rPr>
            </w:pPr>
            <w:r w:rsidRPr="00A3761A">
              <w:rPr>
                <w:lang w:eastAsia="ru-RU"/>
              </w:rPr>
              <w:t>Администрация муниципального образования "Город Кедровый"</w:t>
            </w:r>
          </w:p>
        </w:tc>
        <w:tc>
          <w:tcPr>
            <w:tcW w:w="1636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7,26</w:t>
            </w:r>
          </w:p>
        </w:tc>
        <w:tc>
          <w:tcPr>
            <w:tcW w:w="1701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0,81</w:t>
            </w:r>
          </w:p>
        </w:tc>
        <w:tc>
          <w:tcPr>
            <w:tcW w:w="1276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0,98</w:t>
            </w:r>
          </w:p>
        </w:tc>
        <w:tc>
          <w:tcPr>
            <w:tcW w:w="1701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0,11</w:t>
            </w:r>
          </w:p>
        </w:tc>
        <w:tc>
          <w:tcPr>
            <w:tcW w:w="1559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8,91</w:t>
            </w:r>
          </w:p>
        </w:tc>
      </w:tr>
      <w:tr w:rsidR="003B16E5" w:rsidRPr="00DC4A93" w:rsidTr="004A04FA">
        <w:tc>
          <w:tcPr>
            <w:tcW w:w="709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A3761A">
              <w:rPr>
                <w:lang w:eastAsia="ru-RU"/>
              </w:rPr>
              <w:t>06</w:t>
            </w:r>
          </w:p>
        </w:tc>
        <w:tc>
          <w:tcPr>
            <w:tcW w:w="567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A3761A">
              <w:rPr>
                <w:lang w:eastAsia="ru-RU"/>
              </w:rPr>
              <w:t>1</w:t>
            </w:r>
          </w:p>
        </w:tc>
        <w:tc>
          <w:tcPr>
            <w:tcW w:w="2097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both"/>
              <w:rPr>
                <w:lang w:eastAsia="ru-RU"/>
              </w:rPr>
            </w:pPr>
            <w:r w:rsidRPr="003B16E5">
              <w:rPr>
                <w:lang w:eastAsia="ru-RU"/>
              </w:rPr>
              <w:t>Гражданская оборона и защита населения и территории от чрезвычайных ситуаций</w:t>
            </w:r>
          </w:p>
        </w:tc>
        <w:tc>
          <w:tcPr>
            <w:tcW w:w="1676" w:type="dxa"/>
          </w:tcPr>
          <w:p w:rsidR="003B16E5" w:rsidRPr="00A3761A" w:rsidRDefault="003B16E5" w:rsidP="004A04FA">
            <w:r w:rsidRPr="00A3761A">
              <w:t>Первый заместитель мэра города Кедрового</w:t>
            </w:r>
          </w:p>
        </w:tc>
        <w:tc>
          <w:tcPr>
            <w:tcW w:w="1820" w:type="dxa"/>
          </w:tcPr>
          <w:p w:rsidR="003B16E5" w:rsidRPr="00A3761A" w:rsidRDefault="003B16E5" w:rsidP="004A04FA">
            <w:r w:rsidRPr="00A3761A">
              <w:t>Администрация муниципального образования "Город Кедровый"</w:t>
            </w:r>
          </w:p>
        </w:tc>
        <w:tc>
          <w:tcPr>
            <w:tcW w:w="1636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0,72</w:t>
            </w:r>
          </w:p>
        </w:tc>
        <w:tc>
          <w:tcPr>
            <w:tcW w:w="1701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0,72</w:t>
            </w:r>
          </w:p>
        </w:tc>
        <w:tc>
          <w:tcPr>
            <w:tcW w:w="1276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701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3B16E5" w:rsidRPr="00DC4A93" w:rsidTr="004A04FA">
        <w:tc>
          <w:tcPr>
            <w:tcW w:w="709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A3761A">
              <w:rPr>
                <w:lang w:eastAsia="ru-RU"/>
              </w:rPr>
              <w:t>06</w:t>
            </w:r>
          </w:p>
        </w:tc>
        <w:tc>
          <w:tcPr>
            <w:tcW w:w="567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A3761A">
              <w:rPr>
                <w:lang w:eastAsia="ru-RU"/>
              </w:rPr>
              <w:t>2</w:t>
            </w:r>
          </w:p>
        </w:tc>
        <w:tc>
          <w:tcPr>
            <w:tcW w:w="2097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both"/>
              <w:rPr>
                <w:lang w:eastAsia="ru-RU"/>
              </w:rPr>
            </w:pPr>
            <w:r w:rsidRPr="00A3761A">
              <w:rPr>
                <w:lang w:eastAsia="ru-RU"/>
              </w:rPr>
              <w:t>Повышение безопасности дорожного движения</w:t>
            </w:r>
            <w:r>
              <w:rPr>
                <w:lang w:eastAsia="ru-RU"/>
              </w:rPr>
              <w:t xml:space="preserve"> и авиаперевозок</w:t>
            </w:r>
          </w:p>
        </w:tc>
        <w:tc>
          <w:tcPr>
            <w:tcW w:w="1676" w:type="dxa"/>
          </w:tcPr>
          <w:p w:rsidR="003B16E5" w:rsidRPr="00A3761A" w:rsidRDefault="003B16E5" w:rsidP="004A04FA">
            <w:r w:rsidRPr="00A3761A">
              <w:t>Первый заместитель мэра города Кедрового</w:t>
            </w:r>
          </w:p>
        </w:tc>
        <w:tc>
          <w:tcPr>
            <w:tcW w:w="1820" w:type="dxa"/>
          </w:tcPr>
          <w:p w:rsidR="003B16E5" w:rsidRPr="00A3761A" w:rsidRDefault="003B16E5" w:rsidP="004A04FA">
            <w:r w:rsidRPr="00A3761A">
              <w:t>Администрация муниципального образования "Город Кедровый"</w:t>
            </w:r>
          </w:p>
        </w:tc>
        <w:tc>
          <w:tcPr>
            <w:tcW w:w="1636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0,80</w:t>
            </w:r>
          </w:p>
        </w:tc>
        <w:tc>
          <w:tcPr>
            <w:tcW w:w="1701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276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0,91</w:t>
            </w:r>
          </w:p>
        </w:tc>
        <w:tc>
          <w:tcPr>
            <w:tcW w:w="1701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3B16E5" w:rsidRPr="00DC4A93" w:rsidTr="004A04FA">
        <w:tc>
          <w:tcPr>
            <w:tcW w:w="709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A3761A">
              <w:rPr>
                <w:lang w:eastAsia="ru-RU"/>
              </w:rPr>
              <w:t>06</w:t>
            </w:r>
          </w:p>
        </w:tc>
        <w:tc>
          <w:tcPr>
            <w:tcW w:w="567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A3761A">
              <w:rPr>
                <w:lang w:eastAsia="ru-RU"/>
              </w:rPr>
              <w:t>3</w:t>
            </w:r>
          </w:p>
        </w:tc>
        <w:tc>
          <w:tcPr>
            <w:tcW w:w="2097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both"/>
              <w:rPr>
                <w:lang w:eastAsia="ru-RU"/>
              </w:rPr>
            </w:pPr>
            <w:r w:rsidRPr="00A3761A">
              <w:rPr>
                <w:lang w:eastAsia="ru-RU"/>
              </w:rPr>
              <w:t>Профилактика террористической и экстремистской деятельности.</w:t>
            </w:r>
          </w:p>
        </w:tc>
        <w:tc>
          <w:tcPr>
            <w:tcW w:w="1676" w:type="dxa"/>
          </w:tcPr>
          <w:p w:rsidR="003B16E5" w:rsidRPr="00A3761A" w:rsidRDefault="003B16E5" w:rsidP="004A04FA">
            <w:r w:rsidRPr="00A3761A">
              <w:t>Первый заместитель мэра города Кедрового</w:t>
            </w:r>
          </w:p>
        </w:tc>
        <w:tc>
          <w:tcPr>
            <w:tcW w:w="1820" w:type="dxa"/>
          </w:tcPr>
          <w:p w:rsidR="003B16E5" w:rsidRPr="00A3761A" w:rsidRDefault="003B16E5" w:rsidP="004A04FA">
            <w:r w:rsidRPr="00A3761A">
              <w:t>Администрация муниципального образования "Город Кедровый"</w:t>
            </w:r>
          </w:p>
        </w:tc>
        <w:tc>
          <w:tcPr>
            <w:tcW w:w="1636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0,94</w:t>
            </w:r>
          </w:p>
        </w:tc>
        <w:tc>
          <w:tcPr>
            <w:tcW w:w="1701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A3761A">
              <w:rPr>
                <w:lang w:eastAsia="ru-RU"/>
              </w:rPr>
              <w:t>0,94</w:t>
            </w:r>
          </w:p>
        </w:tc>
        <w:tc>
          <w:tcPr>
            <w:tcW w:w="1276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701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3B16E5" w:rsidRPr="00A3761A" w:rsidRDefault="003B16E5" w:rsidP="004A04F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3B16E5" w:rsidRPr="00A0039C" w:rsidTr="004A04FA">
        <w:tc>
          <w:tcPr>
            <w:tcW w:w="709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A3761A">
              <w:rPr>
                <w:lang w:eastAsia="ru-RU"/>
              </w:rPr>
              <w:lastRenderedPageBreak/>
              <w:t>06</w:t>
            </w:r>
          </w:p>
        </w:tc>
        <w:tc>
          <w:tcPr>
            <w:tcW w:w="567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A3761A">
              <w:rPr>
                <w:lang w:eastAsia="ru-RU"/>
              </w:rPr>
              <w:t>4</w:t>
            </w:r>
          </w:p>
        </w:tc>
        <w:tc>
          <w:tcPr>
            <w:tcW w:w="2097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both"/>
              <w:rPr>
                <w:lang w:eastAsia="ru-RU"/>
              </w:rPr>
            </w:pPr>
            <w:r w:rsidRPr="00A3761A">
              <w:rPr>
                <w:lang w:eastAsia="ru-RU"/>
              </w:rPr>
              <w:t>Профилактика правонарушений и наркомании</w:t>
            </w:r>
          </w:p>
        </w:tc>
        <w:tc>
          <w:tcPr>
            <w:tcW w:w="1676" w:type="dxa"/>
          </w:tcPr>
          <w:p w:rsidR="003B16E5" w:rsidRPr="00A3761A" w:rsidRDefault="003B16E5" w:rsidP="004A04FA">
            <w:r w:rsidRPr="00A3761A">
              <w:t>Первый заместитель мэра города Кедрового</w:t>
            </w:r>
          </w:p>
        </w:tc>
        <w:tc>
          <w:tcPr>
            <w:tcW w:w="1820" w:type="dxa"/>
          </w:tcPr>
          <w:p w:rsidR="003B16E5" w:rsidRPr="00A3761A" w:rsidRDefault="003B16E5" w:rsidP="004A04FA">
            <w:r w:rsidRPr="00A3761A">
              <w:t>Администрация муниципального образования "Город Кедровый"</w:t>
            </w:r>
          </w:p>
        </w:tc>
        <w:tc>
          <w:tcPr>
            <w:tcW w:w="1636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0,42</w:t>
            </w:r>
          </w:p>
        </w:tc>
        <w:tc>
          <w:tcPr>
            <w:tcW w:w="1701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0,46</w:t>
            </w:r>
          </w:p>
        </w:tc>
        <w:tc>
          <w:tcPr>
            <w:tcW w:w="1276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0,92</w:t>
            </w:r>
          </w:p>
        </w:tc>
        <w:tc>
          <w:tcPr>
            <w:tcW w:w="1701" w:type="dxa"/>
          </w:tcPr>
          <w:p w:rsidR="003B16E5" w:rsidRPr="00A3761A" w:rsidRDefault="003B16E5" w:rsidP="004A04F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0,92</w:t>
            </w:r>
          </w:p>
        </w:tc>
      </w:tr>
      <w:tr w:rsidR="003B16E5" w:rsidRPr="00A0039C" w:rsidTr="004A04FA">
        <w:tc>
          <w:tcPr>
            <w:tcW w:w="709" w:type="dxa"/>
          </w:tcPr>
          <w:p w:rsidR="003B16E5" w:rsidRPr="00B163F9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B163F9">
              <w:rPr>
                <w:lang w:eastAsia="ru-RU"/>
              </w:rPr>
              <w:t>06</w:t>
            </w:r>
          </w:p>
        </w:tc>
        <w:tc>
          <w:tcPr>
            <w:tcW w:w="567" w:type="dxa"/>
          </w:tcPr>
          <w:p w:rsidR="003B16E5" w:rsidRPr="00807F30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807F30">
              <w:rPr>
                <w:lang w:eastAsia="ru-RU"/>
              </w:rPr>
              <w:t>5</w:t>
            </w:r>
          </w:p>
        </w:tc>
        <w:tc>
          <w:tcPr>
            <w:tcW w:w="2097" w:type="dxa"/>
          </w:tcPr>
          <w:p w:rsidR="003B16E5" w:rsidRPr="00B163F9" w:rsidRDefault="003B16E5" w:rsidP="004A04FA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 w:rsidRPr="00B163F9">
              <w:rPr>
                <w:lang w:eastAsia="ru-RU"/>
              </w:rPr>
              <w:t>Улучшение условий и охраны труда, снижение уровней профессионального риска</w:t>
            </w:r>
          </w:p>
        </w:tc>
        <w:tc>
          <w:tcPr>
            <w:tcW w:w="1676" w:type="dxa"/>
          </w:tcPr>
          <w:p w:rsidR="003B16E5" w:rsidRPr="000F40C4" w:rsidRDefault="003B16E5" w:rsidP="004A04FA">
            <w:r w:rsidRPr="000F40C4">
              <w:t>Первый заместитель мэра города Кедрового</w:t>
            </w:r>
          </w:p>
        </w:tc>
        <w:tc>
          <w:tcPr>
            <w:tcW w:w="1820" w:type="dxa"/>
          </w:tcPr>
          <w:p w:rsidR="003B16E5" w:rsidRDefault="003B16E5" w:rsidP="004A04FA">
            <w:r w:rsidRPr="000F40C4">
              <w:t>Администрация муниципального образования "Город Кедровый"</w:t>
            </w:r>
          </w:p>
        </w:tc>
        <w:tc>
          <w:tcPr>
            <w:tcW w:w="1636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0,58</w:t>
            </w:r>
          </w:p>
        </w:tc>
        <w:tc>
          <w:tcPr>
            <w:tcW w:w="1701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0,74</w:t>
            </w:r>
          </w:p>
        </w:tc>
        <w:tc>
          <w:tcPr>
            <w:tcW w:w="1276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0,75</w:t>
            </w:r>
          </w:p>
        </w:tc>
        <w:tc>
          <w:tcPr>
            <w:tcW w:w="1701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0,96</w:t>
            </w:r>
          </w:p>
        </w:tc>
        <w:tc>
          <w:tcPr>
            <w:tcW w:w="1559" w:type="dxa"/>
          </w:tcPr>
          <w:p w:rsidR="003B16E5" w:rsidRPr="00A3761A" w:rsidRDefault="003B16E5" w:rsidP="004A04FA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0,78</w:t>
            </w:r>
          </w:p>
        </w:tc>
      </w:tr>
    </w:tbl>
    <w:p w:rsidR="00690A3D" w:rsidRDefault="00690A3D" w:rsidP="008170F7">
      <w:pPr>
        <w:jc w:val="center"/>
        <w:rPr>
          <w:b/>
          <w:lang w:eastAsia="ru-RU"/>
        </w:rPr>
      </w:pPr>
    </w:p>
    <w:p w:rsidR="005E2205" w:rsidRPr="007F738C" w:rsidRDefault="007653DF" w:rsidP="008170F7">
      <w:pPr>
        <w:jc w:val="center"/>
        <w:rPr>
          <w:b/>
          <w:lang w:eastAsia="ru-RU"/>
        </w:rPr>
      </w:pPr>
      <w:r>
        <w:rPr>
          <w:b/>
          <w:lang w:eastAsia="ru-RU"/>
        </w:rPr>
        <w:t>Доклад</w:t>
      </w:r>
    </w:p>
    <w:p w:rsidR="008170F7" w:rsidRPr="007F738C" w:rsidRDefault="007536D1" w:rsidP="008170F7">
      <w:pPr>
        <w:jc w:val="center"/>
        <w:rPr>
          <w:b/>
          <w:lang w:eastAsia="ru-RU"/>
        </w:rPr>
      </w:pPr>
      <w:r w:rsidRPr="007F738C">
        <w:rPr>
          <w:b/>
          <w:lang w:eastAsia="ru-RU"/>
        </w:rPr>
        <w:t xml:space="preserve">о ходе </w:t>
      </w:r>
      <w:r w:rsidR="008170F7" w:rsidRPr="007F738C">
        <w:rPr>
          <w:b/>
          <w:lang w:eastAsia="ru-RU"/>
        </w:rPr>
        <w:t xml:space="preserve">реализации муниципальной программы </w:t>
      </w:r>
    </w:p>
    <w:p w:rsidR="008170F7" w:rsidRPr="007F738C" w:rsidRDefault="008170F7" w:rsidP="008170F7">
      <w:pPr>
        <w:jc w:val="center"/>
        <w:rPr>
          <w:b/>
          <w:lang w:eastAsia="ru-RU"/>
        </w:rPr>
      </w:pPr>
      <w:r w:rsidRPr="007F738C">
        <w:rPr>
          <w:b/>
          <w:lang w:eastAsia="ru-RU"/>
        </w:rPr>
        <w:t>«Безопасность муниципального образования</w:t>
      </w:r>
      <w:r w:rsidRPr="007F738C">
        <w:rPr>
          <w:b/>
          <w:sz w:val="28"/>
          <w:szCs w:val="28"/>
          <w:lang w:eastAsia="ru-RU"/>
        </w:rPr>
        <w:t xml:space="preserve"> </w:t>
      </w:r>
      <w:r w:rsidRPr="007F738C">
        <w:rPr>
          <w:b/>
          <w:lang w:eastAsia="ru-RU"/>
        </w:rPr>
        <w:t>«Город Кедровый»</w:t>
      </w:r>
      <w:r w:rsidR="007536D1" w:rsidRPr="007F738C">
        <w:rPr>
          <w:b/>
          <w:lang w:eastAsia="ru-RU"/>
        </w:rPr>
        <w:t xml:space="preserve"> </w:t>
      </w:r>
    </w:p>
    <w:p w:rsidR="0070374F" w:rsidRPr="00937F02" w:rsidRDefault="002D2896" w:rsidP="00937F02">
      <w:pPr>
        <w:jc w:val="center"/>
        <w:rPr>
          <w:b/>
          <w:lang w:eastAsia="ru-RU"/>
        </w:rPr>
      </w:pPr>
      <w:r>
        <w:rPr>
          <w:b/>
          <w:lang w:eastAsia="ru-RU"/>
        </w:rPr>
        <w:t>по состоянию на 31.12</w:t>
      </w:r>
      <w:r w:rsidR="00D657AE" w:rsidRPr="007F738C">
        <w:rPr>
          <w:b/>
          <w:lang w:eastAsia="ru-RU"/>
        </w:rPr>
        <w:t>.2019</w:t>
      </w:r>
    </w:p>
    <w:p w:rsidR="00D978F7" w:rsidRPr="007F738C" w:rsidRDefault="00D978F7" w:rsidP="00F11BB8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547FD6" w:rsidRPr="00CE2CDE" w:rsidRDefault="00547FD6" w:rsidP="00557C3A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CE2CDE">
        <w:rPr>
          <w:b/>
        </w:rPr>
        <w:t>Подпрограмма 1 «</w:t>
      </w:r>
      <w:r w:rsidR="00E54B9C" w:rsidRPr="00CE2CDE">
        <w:rPr>
          <w:b/>
        </w:rPr>
        <w:t>Гражданская оборона и защита населения и территории от чрезвычайных ситуаций</w:t>
      </w:r>
      <w:r w:rsidRPr="00CE2CDE">
        <w:rPr>
          <w:b/>
        </w:rPr>
        <w:t>»</w:t>
      </w:r>
      <w:r w:rsidR="00D978F7" w:rsidRPr="00CE2CDE">
        <w:rPr>
          <w:b/>
        </w:rPr>
        <w:t>.</w:t>
      </w:r>
    </w:p>
    <w:p w:rsidR="00D978F7" w:rsidRPr="00CE2CDE" w:rsidRDefault="00D978F7" w:rsidP="00F11BB8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E54B9C" w:rsidRPr="00B324D7" w:rsidRDefault="007A6DC7" w:rsidP="00547FD6">
      <w:pPr>
        <w:widowControl w:val="0"/>
        <w:autoSpaceDE w:val="0"/>
        <w:autoSpaceDN w:val="0"/>
        <w:adjustRightInd w:val="0"/>
        <w:ind w:firstLine="567"/>
        <w:jc w:val="both"/>
      </w:pPr>
      <w:r w:rsidRPr="00B324D7">
        <w:t xml:space="preserve">Муниципальными учреждениями </w:t>
      </w:r>
      <w:r w:rsidR="00547FD6" w:rsidRPr="00B324D7">
        <w:t>реализованы</w:t>
      </w:r>
      <w:r w:rsidRPr="00B324D7">
        <w:t xml:space="preserve"> различные </w:t>
      </w:r>
      <w:r w:rsidR="00547FD6" w:rsidRPr="00B324D7">
        <w:t>мероприятия в области гражданской обороны, пожарной безопасности</w:t>
      </w:r>
      <w:r w:rsidRPr="00B324D7">
        <w:t>.</w:t>
      </w:r>
    </w:p>
    <w:p w:rsidR="007A6DC7" w:rsidRPr="00B324D7" w:rsidRDefault="007A6DC7" w:rsidP="00C82E25">
      <w:pPr>
        <w:widowControl w:val="0"/>
        <w:autoSpaceDE w:val="0"/>
        <w:autoSpaceDN w:val="0"/>
        <w:adjustRightInd w:val="0"/>
        <w:ind w:firstLine="567"/>
        <w:jc w:val="both"/>
      </w:pPr>
    </w:p>
    <w:p w:rsidR="007A6DC7" w:rsidRPr="006A0B48" w:rsidRDefault="00E51B3F" w:rsidP="007A6DC7">
      <w:pPr>
        <w:widowControl w:val="0"/>
        <w:autoSpaceDE w:val="0"/>
        <w:autoSpaceDN w:val="0"/>
        <w:adjustRightInd w:val="0"/>
        <w:ind w:firstLine="567"/>
        <w:jc w:val="both"/>
      </w:pPr>
      <w:r w:rsidRPr="006A0B48">
        <w:t>Р</w:t>
      </w:r>
      <w:r w:rsidR="00CE2CDE" w:rsidRPr="006A0B48">
        <w:t>еализованы</w:t>
      </w:r>
      <w:r w:rsidR="007A6DC7" w:rsidRPr="006A0B48">
        <w:t xml:space="preserve"> следующие мероприятия в области гражданской обороны, пожарной безопасности:</w:t>
      </w:r>
    </w:p>
    <w:p w:rsidR="00F73625" w:rsidRPr="006A0B48" w:rsidRDefault="00F73625" w:rsidP="00E10B32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6A0B48">
        <w:rPr>
          <w:b/>
        </w:rPr>
        <w:t>Образовательные учреждения:</w:t>
      </w:r>
    </w:p>
    <w:p w:rsidR="00E10B32" w:rsidRPr="006A0B48" w:rsidRDefault="007A6DC7" w:rsidP="00E10B32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6A0B48">
        <w:t>1. МБДОУ Детский сад №1 «Родничок»</w:t>
      </w:r>
      <w:r w:rsidR="00214C75" w:rsidRPr="006A0B48">
        <w:t xml:space="preserve"> </w:t>
      </w:r>
      <w:r w:rsidR="00A6203E" w:rsidRPr="006A0B48">
        <w:t>проведена смена</w:t>
      </w:r>
      <w:r w:rsidR="00A6203E" w:rsidRPr="006A0B48">
        <w:rPr>
          <w:rFonts w:eastAsia="Batang"/>
        </w:rPr>
        <w:t xml:space="preserve"> аккумулятора в приборе «Гранит» и 2-х извещателей, проведены инструктажи по пожарной безопасности с сотрудниками. </w:t>
      </w:r>
      <w:r w:rsidR="00A6203E" w:rsidRPr="006A0B48">
        <w:t>Проведена проверка огнеопасных конструкций здания (крыша спортзала). Приобретено 2 средства индивидуальной защиты. Приобретен 1 огнетушитель.</w:t>
      </w:r>
      <w:r w:rsidR="00E10B32" w:rsidRPr="006A0B48">
        <w:t xml:space="preserve"> Проведены 2 плановые эвакуации на случай возникновения пожара. Проведено 2 лекции  по пожарной безопасности, по действиям в случае возникновения или при угрозе возникновения чрезвычайной ситуации, 2 инструктажа по пожарной безопасности.</w:t>
      </w:r>
    </w:p>
    <w:p w:rsidR="00A6203E" w:rsidRPr="006A0B48" w:rsidRDefault="00A6203E" w:rsidP="00A6203E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03E" w:rsidRPr="006A0B48" w:rsidRDefault="00A6203E" w:rsidP="00A6203E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B48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A6203E" w:rsidRPr="006A0B48" w:rsidRDefault="00A6203E" w:rsidP="00A6203E">
      <w:pPr>
        <w:ind w:firstLine="567"/>
        <w:jc w:val="both"/>
      </w:pPr>
      <w:r w:rsidRPr="006A0B48">
        <w:t>- Беседы «Спички детям – не игрушка, огонь – не забава».</w:t>
      </w:r>
    </w:p>
    <w:p w:rsidR="00A6203E" w:rsidRPr="006A0B48" w:rsidRDefault="00A6203E" w:rsidP="00A6203E">
      <w:pPr>
        <w:ind w:firstLine="567"/>
        <w:jc w:val="both"/>
      </w:pPr>
      <w:r w:rsidRPr="006A0B48">
        <w:t>- «Правила пожарной безопасности. Действия при пожаре».</w:t>
      </w:r>
    </w:p>
    <w:p w:rsidR="00A6203E" w:rsidRPr="006A0B48" w:rsidRDefault="00A6203E" w:rsidP="00A6203E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B48">
        <w:rPr>
          <w:rFonts w:ascii="Times New Roman" w:hAnsi="Times New Roman" w:cs="Times New Roman"/>
          <w:sz w:val="24"/>
          <w:szCs w:val="24"/>
        </w:rPr>
        <w:t xml:space="preserve"> - «Один дома».</w:t>
      </w:r>
    </w:p>
    <w:p w:rsidR="00A6203E" w:rsidRPr="006A0B48" w:rsidRDefault="00A6203E" w:rsidP="00A6203E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B48">
        <w:rPr>
          <w:rFonts w:ascii="Times New Roman" w:hAnsi="Times New Roman" w:cs="Times New Roman"/>
          <w:sz w:val="24"/>
          <w:szCs w:val="24"/>
        </w:rPr>
        <w:t>- Чтение худ. лит-ры А. Толстой «Пожарные собаки», С.Я. Маршак «Повесть о неизвестном герое».</w:t>
      </w:r>
    </w:p>
    <w:p w:rsidR="00A6203E" w:rsidRPr="006A0B48" w:rsidRDefault="00A6203E" w:rsidP="00A6203E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B48">
        <w:rPr>
          <w:rFonts w:ascii="Times New Roman" w:hAnsi="Times New Roman" w:cs="Times New Roman"/>
          <w:sz w:val="24"/>
          <w:szCs w:val="24"/>
        </w:rPr>
        <w:t>- Дидактические игры «Пусть каждый знает гражданин – пожарный номер 01»».</w:t>
      </w:r>
    </w:p>
    <w:p w:rsidR="00A6203E" w:rsidRPr="006A0B48" w:rsidRDefault="00A6203E" w:rsidP="00A6203E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B48">
        <w:rPr>
          <w:rFonts w:ascii="Times New Roman" w:hAnsi="Times New Roman" w:cs="Times New Roman"/>
          <w:sz w:val="24"/>
          <w:szCs w:val="24"/>
        </w:rPr>
        <w:lastRenderedPageBreak/>
        <w:t>- Знакомство с профессией пожарного.</w:t>
      </w:r>
    </w:p>
    <w:p w:rsidR="00A6203E" w:rsidRPr="006A0B48" w:rsidRDefault="00A6203E" w:rsidP="00A6203E">
      <w:pPr>
        <w:pStyle w:val="ConsPlusCell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A0B48">
        <w:rPr>
          <w:rFonts w:ascii="Times New Roman" w:hAnsi="Times New Roman" w:cs="Times New Roman"/>
          <w:sz w:val="24"/>
          <w:szCs w:val="24"/>
        </w:rPr>
        <w:t xml:space="preserve">- </w:t>
      </w:r>
      <w:r w:rsidRPr="006A0B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Консультация «Осторожно – электроприборы!»</w:t>
      </w:r>
    </w:p>
    <w:p w:rsidR="00F73625" w:rsidRPr="006A0B48" w:rsidRDefault="00E51B3F" w:rsidP="00E10B32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B48">
        <w:rPr>
          <w:rFonts w:ascii="Times New Roman" w:hAnsi="Times New Roman" w:cs="Times New Roman"/>
          <w:sz w:val="24"/>
          <w:szCs w:val="24"/>
        </w:rPr>
        <w:t>2</w:t>
      </w:r>
      <w:r w:rsidR="00E10B32" w:rsidRPr="006A0B48">
        <w:rPr>
          <w:rFonts w:ascii="Times New Roman" w:hAnsi="Times New Roman" w:cs="Times New Roman"/>
          <w:sz w:val="24"/>
          <w:szCs w:val="24"/>
        </w:rPr>
        <w:t>.  МБОУ СОШ №1 г. Кедрового</w:t>
      </w:r>
      <w:r w:rsidR="00F73625" w:rsidRPr="006A0B48">
        <w:rPr>
          <w:rFonts w:ascii="Times New Roman" w:hAnsi="Times New Roman" w:cs="Times New Roman"/>
          <w:sz w:val="24"/>
          <w:szCs w:val="24"/>
        </w:rPr>
        <w:t>:</w:t>
      </w:r>
    </w:p>
    <w:p w:rsidR="00E10B32" w:rsidRPr="006A0B48" w:rsidRDefault="00F73625" w:rsidP="00E10B32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B48">
        <w:rPr>
          <w:rFonts w:ascii="Times New Roman" w:hAnsi="Times New Roman" w:cs="Times New Roman"/>
          <w:sz w:val="24"/>
          <w:szCs w:val="24"/>
        </w:rPr>
        <w:t>-</w:t>
      </w:r>
      <w:r w:rsidR="00E10B32" w:rsidRPr="006A0B48">
        <w:rPr>
          <w:rFonts w:ascii="Times New Roman" w:hAnsi="Times New Roman" w:cs="Times New Roman"/>
          <w:sz w:val="24"/>
          <w:szCs w:val="24"/>
        </w:rPr>
        <w:t xml:space="preserve"> в полном объеме выполнено мероприятие подпрограммы 1 «Приобретение, монтаж и обслуживание пожарной сигнализации, охранно-пожарной сигнализации, системы о</w:t>
      </w:r>
      <w:r w:rsidRPr="006A0B48">
        <w:rPr>
          <w:rFonts w:ascii="Times New Roman" w:hAnsi="Times New Roman" w:cs="Times New Roman"/>
          <w:sz w:val="24"/>
          <w:szCs w:val="24"/>
        </w:rPr>
        <w:t>повещения»;</w:t>
      </w:r>
    </w:p>
    <w:p w:rsidR="00F73625" w:rsidRPr="006A0B48" w:rsidRDefault="00F73625" w:rsidP="00F73625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B48">
        <w:rPr>
          <w:rFonts w:ascii="Times New Roman" w:hAnsi="Times New Roman" w:cs="Times New Roman"/>
          <w:sz w:val="24"/>
          <w:szCs w:val="24"/>
        </w:rPr>
        <w:t>-</w:t>
      </w:r>
      <w:r w:rsidR="00E10B32" w:rsidRPr="006A0B48">
        <w:rPr>
          <w:rFonts w:ascii="Times New Roman" w:hAnsi="Times New Roman" w:cs="Times New Roman"/>
          <w:sz w:val="24"/>
          <w:szCs w:val="24"/>
        </w:rPr>
        <w:t xml:space="preserve"> обслуживание охранно-пожарной сигнализации, системы оповещения в здании школы проводилось согласно утвержденному графику подрядной организацией</w:t>
      </w:r>
      <w:r w:rsidRPr="006A0B48">
        <w:rPr>
          <w:rFonts w:ascii="Times New Roman" w:hAnsi="Times New Roman" w:cs="Times New Roman"/>
          <w:sz w:val="24"/>
          <w:szCs w:val="24"/>
        </w:rPr>
        <w:t>;</w:t>
      </w:r>
    </w:p>
    <w:p w:rsidR="00F73625" w:rsidRPr="006A0B48" w:rsidRDefault="00F73625" w:rsidP="00F73625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B48">
        <w:rPr>
          <w:rFonts w:ascii="Times New Roman" w:hAnsi="Times New Roman" w:cs="Times New Roman"/>
          <w:sz w:val="24"/>
          <w:szCs w:val="24"/>
        </w:rPr>
        <w:t>- з</w:t>
      </w:r>
      <w:r w:rsidR="00432B59" w:rsidRPr="006A0B48">
        <w:rPr>
          <w:rFonts w:ascii="Times New Roman" w:hAnsi="Times New Roman" w:cs="Times New Roman"/>
          <w:sz w:val="24"/>
          <w:szCs w:val="24"/>
        </w:rPr>
        <w:t xml:space="preserve">аполнены </w:t>
      </w:r>
      <w:r w:rsidRPr="006A0B48">
        <w:rPr>
          <w:rFonts w:ascii="Times New Roman" w:hAnsi="Times New Roman" w:cs="Times New Roman"/>
          <w:sz w:val="24"/>
          <w:szCs w:val="24"/>
        </w:rPr>
        <w:t>журналы проверки огнетушителей;</w:t>
      </w:r>
    </w:p>
    <w:p w:rsidR="00F73625" w:rsidRPr="006A0B48" w:rsidRDefault="00F73625" w:rsidP="00F73625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B48">
        <w:rPr>
          <w:rFonts w:ascii="Times New Roman" w:hAnsi="Times New Roman" w:cs="Times New Roman"/>
          <w:sz w:val="24"/>
          <w:szCs w:val="24"/>
        </w:rPr>
        <w:t>- з</w:t>
      </w:r>
      <w:r w:rsidR="00432B59" w:rsidRPr="006A0B48">
        <w:rPr>
          <w:rFonts w:ascii="Times New Roman" w:hAnsi="Times New Roman" w:cs="Times New Roman"/>
          <w:sz w:val="24"/>
          <w:szCs w:val="24"/>
        </w:rPr>
        <w:t xml:space="preserve">акуплена партия новых огнетушителей </w:t>
      </w:r>
      <w:r w:rsidRPr="006A0B48">
        <w:rPr>
          <w:rFonts w:ascii="Times New Roman" w:hAnsi="Times New Roman" w:cs="Times New Roman"/>
          <w:sz w:val="24"/>
          <w:szCs w:val="24"/>
        </w:rPr>
        <w:t>ОП-4з АВСЕ в количестве 16 штук;</w:t>
      </w:r>
    </w:p>
    <w:p w:rsidR="00F73625" w:rsidRPr="006A0B48" w:rsidRDefault="00F73625" w:rsidP="00F73625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B48">
        <w:rPr>
          <w:rFonts w:ascii="Times New Roman" w:hAnsi="Times New Roman" w:cs="Times New Roman"/>
          <w:sz w:val="24"/>
          <w:szCs w:val="24"/>
        </w:rPr>
        <w:t xml:space="preserve">- </w:t>
      </w:r>
      <w:r w:rsidR="00432B59" w:rsidRPr="006A0B48">
        <w:rPr>
          <w:rFonts w:ascii="Times New Roman" w:hAnsi="Times New Roman" w:cs="Times New Roman"/>
          <w:sz w:val="24"/>
          <w:szCs w:val="24"/>
        </w:rPr>
        <w:t>производится очистка подьездных путей и пожарных гидрантов от снега и сухой растительности</w:t>
      </w:r>
      <w:r w:rsidRPr="006A0B48">
        <w:rPr>
          <w:rFonts w:ascii="Times New Roman" w:hAnsi="Times New Roman" w:cs="Times New Roman"/>
          <w:sz w:val="24"/>
          <w:szCs w:val="24"/>
        </w:rPr>
        <w:t>;</w:t>
      </w:r>
    </w:p>
    <w:p w:rsidR="00432B59" w:rsidRPr="006A0B48" w:rsidRDefault="00F73625" w:rsidP="00F73625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B48">
        <w:rPr>
          <w:rFonts w:ascii="Times New Roman" w:hAnsi="Times New Roman" w:cs="Times New Roman"/>
          <w:sz w:val="24"/>
          <w:szCs w:val="24"/>
        </w:rPr>
        <w:t>- п</w:t>
      </w:r>
      <w:r w:rsidR="00432B59" w:rsidRPr="006A0B48">
        <w:rPr>
          <w:rFonts w:ascii="Times New Roman" w:hAnsi="Times New Roman" w:cs="Times New Roman"/>
          <w:sz w:val="24"/>
          <w:szCs w:val="24"/>
        </w:rPr>
        <w:t xml:space="preserve">роводился комиссионный осмотр пожарного крана. Пожарный кран </w:t>
      </w:r>
      <w:r w:rsidR="00E51B3F" w:rsidRPr="006A0B48">
        <w:rPr>
          <w:rFonts w:ascii="Times New Roman" w:hAnsi="Times New Roman" w:cs="Times New Roman"/>
          <w:sz w:val="24"/>
          <w:szCs w:val="24"/>
        </w:rPr>
        <w:t>годен к дальнейшей эксплуатации;</w:t>
      </w:r>
    </w:p>
    <w:p w:rsidR="00E51B3F" w:rsidRPr="006A0B48" w:rsidRDefault="00E51B3F" w:rsidP="00E51B3F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B48">
        <w:rPr>
          <w:rFonts w:ascii="Times New Roman" w:hAnsi="Times New Roman" w:cs="Times New Roman"/>
          <w:sz w:val="24"/>
          <w:szCs w:val="24"/>
        </w:rPr>
        <w:t>- п</w:t>
      </w:r>
      <w:r w:rsidR="00E10B32" w:rsidRPr="006A0B48">
        <w:rPr>
          <w:rFonts w:ascii="Times New Roman" w:hAnsi="Times New Roman" w:cs="Times New Roman"/>
          <w:sz w:val="24"/>
          <w:szCs w:val="24"/>
        </w:rPr>
        <w:t>рошли обучение по программе «Пожарно-технический минимум» по отдельным направлениям в области ГО и ЧС - 4 человека (два сторожа-вахтера, специалист отдела кадров</w:t>
      </w:r>
      <w:r w:rsidRPr="006A0B48">
        <w:rPr>
          <w:rFonts w:ascii="Times New Roman" w:hAnsi="Times New Roman" w:cs="Times New Roman"/>
          <w:sz w:val="24"/>
          <w:szCs w:val="24"/>
        </w:rPr>
        <w:t>, заместитель директора по АХЧ);</w:t>
      </w:r>
    </w:p>
    <w:p w:rsidR="00E51B3F" w:rsidRPr="006A0B48" w:rsidRDefault="00E51B3F" w:rsidP="00E51B3F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B48">
        <w:rPr>
          <w:rFonts w:ascii="Times New Roman" w:hAnsi="Times New Roman" w:cs="Times New Roman"/>
          <w:sz w:val="24"/>
          <w:szCs w:val="24"/>
        </w:rPr>
        <w:t xml:space="preserve">- </w:t>
      </w:r>
      <w:r w:rsidR="00E10B32" w:rsidRPr="006A0B48">
        <w:rPr>
          <w:rFonts w:ascii="Times New Roman" w:hAnsi="Times New Roman" w:cs="Times New Roman"/>
          <w:sz w:val="24"/>
          <w:szCs w:val="24"/>
        </w:rPr>
        <w:t>проведен инструктаж по пожарной безопасности с ра</w:t>
      </w:r>
      <w:r w:rsidRPr="006A0B48">
        <w:rPr>
          <w:rFonts w:ascii="Times New Roman" w:hAnsi="Times New Roman" w:cs="Times New Roman"/>
          <w:sz w:val="24"/>
          <w:szCs w:val="24"/>
        </w:rPr>
        <w:t>ботниками школы и обучающимися.;</w:t>
      </w:r>
    </w:p>
    <w:p w:rsidR="00E51B3F" w:rsidRPr="006A0B48" w:rsidRDefault="00E51B3F" w:rsidP="00E51B3F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B48">
        <w:rPr>
          <w:rFonts w:ascii="Times New Roman" w:hAnsi="Times New Roman" w:cs="Times New Roman"/>
          <w:sz w:val="24"/>
          <w:szCs w:val="24"/>
        </w:rPr>
        <w:t>- з</w:t>
      </w:r>
      <w:r w:rsidR="00E10B32" w:rsidRPr="006A0B48">
        <w:rPr>
          <w:rFonts w:ascii="Times New Roman" w:hAnsi="Times New Roman" w:cs="Times New Roman"/>
          <w:sz w:val="24"/>
          <w:szCs w:val="24"/>
        </w:rPr>
        <w:t>аключен договор на обслуживание системы ПС, на обслуживание с</w:t>
      </w:r>
      <w:r w:rsidRPr="006A0B48">
        <w:rPr>
          <w:rFonts w:ascii="Times New Roman" w:hAnsi="Times New Roman" w:cs="Times New Roman"/>
          <w:sz w:val="24"/>
          <w:szCs w:val="24"/>
        </w:rPr>
        <w:t>истемы ПАК «Стрелец-мониторинг»;</w:t>
      </w:r>
    </w:p>
    <w:p w:rsidR="00E51B3F" w:rsidRPr="006A0B48" w:rsidRDefault="00E51B3F" w:rsidP="00E51B3F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B48">
        <w:rPr>
          <w:rFonts w:ascii="Times New Roman" w:hAnsi="Times New Roman" w:cs="Times New Roman"/>
          <w:sz w:val="24"/>
          <w:szCs w:val="24"/>
        </w:rPr>
        <w:t>-</w:t>
      </w:r>
      <w:r w:rsidR="00E10B32" w:rsidRPr="006A0B48">
        <w:rPr>
          <w:rFonts w:ascii="Times New Roman" w:hAnsi="Times New Roman" w:cs="Times New Roman"/>
          <w:sz w:val="24"/>
          <w:szCs w:val="24"/>
        </w:rPr>
        <w:t xml:space="preserve"> в мае и сентябре 2019 года была проведена практическая тренировка по отработке плана эвакуации на случай возникновения пожара в з</w:t>
      </w:r>
      <w:r w:rsidRPr="006A0B48">
        <w:rPr>
          <w:rFonts w:ascii="Times New Roman" w:hAnsi="Times New Roman" w:cs="Times New Roman"/>
          <w:sz w:val="24"/>
          <w:szCs w:val="24"/>
        </w:rPr>
        <w:t>дании МБОУ СОШ № 1 г. Кедрового.</w:t>
      </w:r>
      <w:r w:rsidR="00E10B32" w:rsidRPr="006A0B48">
        <w:rPr>
          <w:rFonts w:ascii="Times New Roman" w:hAnsi="Times New Roman" w:cs="Times New Roman"/>
          <w:sz w:val="24"/>
          <w:szCs w:val="24"/>
        </w:rPr>
        <w:t xml:space="preserve"> </w:t>
      </w:r>
      <w:r w:rsidRPr="006A0B48">
        <w:rPr>
          <w:rFonts w:ascii="Times New Roman" w:hAnsi="Times New Roman" w:cs="Times New Roman"/>
          <w:sz w:val="24"/>
          <w:szCs w:val="24"/>
        </w:rPr>
        <w:tab/>
      </w:r>
      <w:r w:rsidR="00E10B32" w:rsidRPr="006A0B48">
        <w:rPr>
          <w:rFonts w:ascii="Times New Roman" w:hAnsi="Times New Roman" w:cs="Times New Roman"/>
          <w:sz w:val="24"/>
          <w:szCs w:val="24"/>
        </w:rPr>
        <w:t>Было задействовано 375 участников. Эвакуация учащихся и действия обслуживающего/педагогического персонала признаны удовлетворительными</w:t>
      </w:r>
      <w:r w:rsidRPr="006A0B48">
        <w:rPr>
          <w:rFonts w:ascii="Times New Roman" w:hAnsi="Times New Roman" w:cs="Times New Roman"/>
          <w:sz w:val="24"/>
          <w:szCs w:val="24"/>
        </w:rPr>
        <w:t>;</w:t>
      </w:r>
    </w:p>
    <w:p w:rsidR="00E10B32" w:rsidRPr="006A0B48" w:rsidRDefault="00E51B3F" w:rsidP="00E51B3F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B48">
        <w:rPr>
          <w:rFonts w:ascii="Times New Roman" w:hAnsi="Times New Roman" w:cs="Times New Roman"/>
          <w:sz w:val="24"/>
          <w:szCs w:val="24"/>
        </w:rPr>
        <w:t>- н</w:t>
      </w:r>
      <w:r w:rsidR="00E10B32" w:rsidRPr="006A0B48">
        <w:rPr>
          <w:rFonts w:ascii="Times New Roman" w:hAnsi="Times New Roman" w:cs="Times New Roman"/>
          <w:sz w:val="24"/>
          <w:szCs w:val="24"/>
        </w:rPr>
        <w:t xml:space="preserve">а 01.07.2019 года был заключен договор на выполнение работ по противопожарному обустройству лесного участка. Противопожарное обустройство включает в себя выполнение работ по прокладке минерализированной полосы и чистке лесного участка № 88, от древесной поросли, прилегающего к территории МБОУ СОШ № 1 г. Кедрового, работы выполнены в полном объеме. Стоимость всей работы составила 55 тыс. рублей, выделенных по программе мероприятия «Снос лесных насаждений в месте расположения многоквартирных жилых домов, обьектов социальной сферы». </w:t>
      </w:r>
      <w:r w:rsidR="00432B59" w:rsidRPr="006A0B48">
        <w:rPr>
          <w:rFonts w:ascii="Times New Roman" w:hAnsi="Times New Roman" w:cs="Times New Roman"/>
          <w:sz w:val="24"/>
          <w:szCs w:val="24"/>
        </w:rPr>
        <w:t>Установлены дополн</w:t>
      </w:r>
      <w:r w:rsidRPr="006A0B48">
        <w:rPr>
          <w:rFonts w:ascii="Times New Roman" w:hAnsi="Times New Roman" w:cs="Times New Roman"/>
          <w:sz w:val="24"/>
          <w:szCs w:val="24"/>
        </w:rPr>
        <w:t>ительные камеры видеонаблюдения;</w:t>
      </w:r>
    </w:p>
    <w:p w:rsidR="00E51B3F" w:rsidRPr="006A0B48" w:rsidRDefault="00E51B3F" w:rsidP="00E10B32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B48">
        <w:rPr>
          <w:rFonts w:ascii="Times New Roman" w:hAnsi="Times New Roman" w:cs="Times New Roman"/>
          <w:sz w:val="24"/>
          <w:szCs w:val="24"/>
        </w:rPr>
        <w:t>3. В МАОУ Пудинская СОШ:</w:t>
      </w:r>
    </w:p>
    <w:p w:rsidR="00E51B3F" w:rsidRPr="006A0B48" w:rsidRDefault="00E51B3F" w:rsidP="00E10B32">
      <w:pPr>
        <w:pStyle w:val="ConsPlusCel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B48">
        <w:rPr>
          <w:rFonts w:ascii="Times New Roman" w:hAnsi="Times New Roman" w:cs="Times New Roman"/>
          <w:sz w:val="24"/>
          <w:szCs w:val="24"/>
        </w:rPr>
        <w:t>-</w:t>
      </w:r>
      <w:r w:rsidR="007A6DC7" w:rsidRPr="006A0B48">
        <w:rPr>
          <w:rFonts w:ascii="Times New Roman" w:hAnsi="Times New Roman" w:cs="Times New Roman"/>
          <w:sz w:val="24"/>
          <w:szCs w:val="24"/>
        </w:rPr>
        <w:t xml:space="preserve"> </w:t>
      </w:r>
      <w:r w:rsidR="00AA6709" w:rsidRPr="006A0B48">
        <w:rPr>
          <w:rFonts w:ascii="Times New Roman" w:hAnsi="Times New Roman" w:cs="Times New Roman"/>
          <w:sz w:val="24"/>
          <w:szCs w:val="24"/>
        </w:rPr>
        <w:t>з</w:t>
      </w:r>
      <w:r w:rsidRPr="006A0B48">
        <w:rPr>
          <w:rFonts w:ascii="Times New Roman" w:hAnsi="Times New Roman" w:cs="Times New Roman"/>
          <w:bCs/>
          <w:sz w:val="24"/>
          <w:szCs w:val="24"/>
        </w:rPr>
        <w:t>аключен</w:t>
      </w:r>
      <w:r w:rsidR="00AA6709" w:rsidRPr="006A0B48">
        <w:rPr>
          <w:rFonts w:ascii="Times New Roman" w:hAnsi="Times New Roman" w:cs="Times New Roman"/>
          <w:bCs/>
          <w:sz w:val="24"/>
          <w:szCs w:val="24"/>
        </w:rPr>
        <w:t xml:space="preserve"> договора на техническое обслуживание средств охраны объекта от пожара; </w:t>
      </w:r>
    </w:p>
    <w:p w:rsidR="00E51B3F" w:rsidRPr="006A0B48" w:rsidRDefault="00E51B3F" w:rsidP="00E10B32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B4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A6709" w:rsidRPr="006A0B48">
        <w:rPr>
          <w:rFonts w:ascii="Times New Roman" w:hAnsi="Times New Roman" w:cs="Times New Roman"/>
          <w:bCs/>
          <w:sz w:val="24"/>
          <w:szCs w:val="24"/>
        </w:rPr>
        <w:t>заключение договора на техническое обслуживание оборудования дублирующего сигнала при возникновении возгорания; п</w:t>
      </w:r>
      <w:r w:rsidR="00AA6709" w:rsidRPr="006A0B48">
        <w:rPr>
          <w:rFonts w:ascii="Times New Roman" w:hAnsi="Times New Roman" w:cs="Times New Roman"/>
          <w:sz w:val="24"/>
          <w:szCs w:val="24"/>
        </w:rPr>
        <w:t>роведение плановой выездной проверки инспектором ОНД ГПН;</w:t>
      </w:r>
    </w:p>
    <w:p w:rsidR="00E51B3F" w:rsidRPr="006A0B48" w:rsidRDefault="00E51B3F" w:rsidP="00E10B32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B48">
        <w:rPr>
          <w:rFonts w:ascii="Times New Roman" w:hAnsi="Times New Roman" w:cs="Times New Roman"/>
          <w:sz w:val="24"/>
          <w:szCs w:val="24"/>
        </w:rPr>
        <w:t>-</w:t>
      </w:r>
      <w:r w:rsidR="00AA6709" w:rsidRPr="006A0B48">
        <w:rPr>
          <w:rFonts w:ascii="Times New Roman" w:hAnsi="Times New Roman" w:cs="Times New Roman"/>
          <w:sz w:val="24"/>
          <w:szCs w:val="24"/>
        </w:rPr>
        <w:t xml:space="preserve"> проведено обследование водоисточников</w:t>
      </w:r>
      <w:r w:rsidRPr="006A0B48">
        <w:rPr>
          <w:rFonts w:ascii="Times New Roman" w:hAnsi="Times New Roman" w:cs="Times New Roman"/>
          <w:sz w:val="24"/>
          <w:szCs w:val="24"/>
        </w:rPr>
        <w:t>;</w:t>
      </w:r>
    </w:p>
    <w:p w:rsidR="00E51B3F" w:rsidRPr="006A0B48" w:rsidRDefault="00E51B3F" w:rsidP="00E10B32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B48">
        <w:rPr>
          <w:rFonts w:ascii="Times New Roman" w:hAnsi="Times New Roman" w:cs="Times New Roman"/>
          <w:sz w:val="24"/>
          <w:szCs w:val="24"/>
        </w:rPr>
        <w:t xml:space="preserve">- </w:t>
      </w:r>
      <w:r w:rsidR="002010C8" w:rsidRPr="006A0B48">
        <w:rPr>
          <w:rFonts w:ascii="Times New Roman" w:hAnsi="Times New Roman" w:cs="Times New Roman"/>
          <w:sz w:val="24"/>
          <w:szCs w:val="24"/>
        </w:rPr>
        <w:t>проведена огнезащитная обра</w:t>
      </w:r>
      <w:r w:rsidRPr="006A0B48">
        <w:rPr>
          <w:rFonts w:ascii="Times New Roman" w:hAnsi="Times New Roman" w:cs="Times New Roman"/>
          <w:sz w:val="24"/>
          <w:szCs w:val="24"/>
        </w:rPr>
        <w:t>ботка кровли здания и котельной;</w:t>
      </w:r>
    </w:p>
    <w:p w:rsidR="00E51B3F" w:rsidRPr="006A0B48" w:rsidRDefault="00E51B3F" w:rsidP="00E10B32">
      <w:pPr>
        <w:pStyle w:val="ConsPlusCel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B48">
        <w:rPr>
          <w:rFonts w:ascii="Times New Roman" w:hAnsi="Times New Roman" w:cs="Times New Roman"/>
          <w:sz w:val="24"/>
          <w:szCs w:val="24"/>
        </w:rPr>
        <w:t>-</w:t>
      </w:r>
      <w:r w:rsidR="0037056C" w:rsidRPr="006A0B48">
        <w:rPr>
          <w:rFonts w:ascii="Times New Roman" w:hAnsi="Times New Roman" w:cs="Times New Roman"/>
          <w:sz w:val="24"/>
          <w:szCs w:val="24"/>
        </w:rPr>
        <w:t xml:space="preserve"> </w:t>
      </w:r>
      <w:r w:rsidRPr="006A0B48">
        <w:rPr>
          <w:rFonts w:ascii="Times New Roman" w:hAnsi="Times New Roman" w:cs="Times New Roman"/>
          <w:sz w:val="24"/>
          <w:szCs w:val="24"/>
        </w:rPr>
        <w:t>п</w:t>
      </w:r>
      <w:r w:rsidR="002C04AD" w:rsidRPr="006A0B48">
        <w:rPr>
          <w:rFonts w:ascii="Times New Roman" w:hAnsi="Times New Roman" w:cs="Times New Roman"/>
          <w:bCs/>
          <w:sz w:val="24"/>
          <w:szCs w:val="24"/>
        </w:rPr>
        <w:t>роведены учебные тренировки по пожарной безопасности.</w:t>
      </w:r>
    </w:p>
    <w:p w:rsidR="002010C8" w:rsidRPr="006A0B48" w:rsidRDefault="00E51B3F" w:rsidP="00E10B32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B48">
        <w:rPr>
          <w:rFonts w:ascii="Times New Roman" w:hAnsi="Times New Roman" w:cs="Times New Roman"/>
          <w:bCs/>
          <w:sz w:val="24"/>
          <w:szCs w:val="24"/>
        </w:rPr>
        <w:t>-</w:t>
      </w:r>
      <w:r w:rsidR="002C04AD" w:rsidRPr="006A0B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0B48">
        <w:rPr>
          <w:rFonts w:ascii="Times New Roman" w:hAnsi="Times New Roman" w:cs="Times New Roman"/>
          <w:bCs/>
          <w:sz w:val="24"/>
          <w:szCs w:val="24"/>
        </w:rPr>
        <w:t>в</w:t>
      </w:r>
      <w:r w:rsidR="002C04AD" w:rsidRPr="006A0B48">
        <w:rPr>
          <w:rFonts w:ascii="Times New Roman" w:hAnsi="Times New Roman" w:cs="Times New Roman"/>
          <w:sz w:val="24"/>
          <w:szCs w:val="24"/>
        </w:rPr>
        <w:t xml:space="preserve">стреча с </w:t>
      </w:r>
      <w:r w:rsidR="00CE2CDE" w:rsidRPr="006A0B48">
        <w:rPr>
          <w:rFonts w:ascii="Times New Roman" w:hAnsi="Times New Roman" w:cs="Times New Roman"/>
          <w:sz w:val="24"/>
          <w:szCs w:val="24"/>
        </w:rPr>
        <w:t>сотрудником МЧС</w:t>
      </w:r>
      <w:r w:rsidR="002C04AD" w:rsidRPr="006A0B48">
        <w:rPr>
          <w:rFonts w:ascii="Times New Roman" w:hAnsi="Times New Roman" w:cs="Times New Roman"/>
          <w:sz w:val="24"/>
          <w:szCs w:val="24"/>
        </w:rPr>
        <w:t xml:space="preserve"> А.А. Большаковым на тему «Профилактика защиты жизнедеятельности в чрезвычайных ситуациях». </w:t>
      </w:r>
    </w:p>
    <w:p w:rsidR="00E51B3F" w:rsidRPr="006A0B48" w:rsidRDefault="00E51B3F" w:rsidP="00F73625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B48">
        <w:rPr>
          <w:rFonts w:ascii="Times New Roman" w:hAnsi="Times New Roman" w:cs="Times New Roman"/>
          <w:sz w:val="24"/>
          <w:szCs w:val="24"/>
        </w:rPr>
        <w:t>Муниципальными учреждениями</w:t>
      </w:r>
      <w:r w:rsidRPr="006A0B48">
        <w:rPr>
          <w:rFonts w:ascii="Times New Roman" w:hAnsi="Times New Roman" w:cs="Times New Roman"/>
          <w:sz w:val="24"/>
          <w:szCs w:val="24"/>
        </w:rPr>
        <w:t>:</w:t>
      </w:r>
      <w:r w:rsidRPr="006A0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B3F" w:rsidRPr="006A0B48" w:rsidRDefault="00E51B3F" w:rsidP="00F73625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B48">
        <w:rPr>
          <w:rFonts w:ascii="Times New Roman" w:hAnsi="Times New Roman" w:cs="Times New Roman"/>
          <w:sz w:val="24"/>
          <w:szCs w:val="24"/>
        </w:rPr>
        <w:t>4. МУ «Кедровская ЦБС»:</w:t>
      </w:r>
    </w:p>
    <w:p w:rsidR="00E51B3F" w:rsidRPr="006A0B48" w:rsidRDefault="00E51B3F" w:rsidP="00F73625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B48">
        <w:rPr>
          <w:rFonts w:ascii="Times New Roman" w:hAnsi="Times New Roman" w:cs="Times New Roman"/>
          <w:sz w:val="24"/>
          <w:szCs w:val="24"/>
        </w:rPr>
        <w:t xml:space="preserve">- </w:t>
      </w:r>
      <w:r w:rsidR="00F73625" w:rsidRPr="006A0B48">
        <w:rPr>
          <w:rFonts w:ascii="Times New Roman" w:hAnsi="Times New Roman" w:cs="Times New Roman"/>
          <w:sz w:val="24"/>
          <w:szCs w:val="24"/>
        </w:rPr>
        <w:t>заклю</w:t>
      </w:r>
      <w:r w:rsidRPr="006A0B48">
        <w:rPr>
          <w:rFonts w:ascii="Times New Roman" w:hAnsi="Times New Roman" w:cs="Times New Roman"/>
          <w:sz w:val="24"/>
          <w:szCs w:val="24"/>
        </w:rPr>
        <w:t>чен договор на обслуживание ОПС;</w:t>
      </w:r>
    </w:p>
    <w:p w:rsidR="00F73625" w:rsidRPr="006A0B48" w:rsidRDefault="00E51B3F" w:rsidP="00F73625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B48">
        <w:rPr>
          <w:rFonts w:ascii="Times New Roman" w:hAnsi="Times New Roman" w:cs="Times New Roman"/>
          <w:sz w:val="24"/>
          <w:szCs w:val="24"/>
        </w:rPr>
        <w:t>- о</w:t>
      </w:r>
      <w:r w:rsidR="00F73625" w:rsidRPr="006A0B48">
        <w:rPr>
          <w:rFonts w:ascii="Times New Roman" w:hAnsi="Times New Roman" w:cs="Times New Roman"/>
          <w:sz w:val="24"/>
          <w:szCs w:val="24"/>
        </w:rPr>
        <w:t>бучение по программе «Пожарный минимум» прошли 2 чел.</w:t>
      </w:r>
    </w:p>
    <w:p w:rsidR="00F73625" w:rsidRPr="006A0B48" w:rsidRDefault="00E51B3F" w:rsidP="00F73625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6A0B48">
        <w:t>5</w:t>
      </w:r>
      <w:r w:rsidR="00F73625" w:rsidRPr="006A0B48">
        <w:t>. МУ «Культура»</w:t>
      </w:r>
      <w:r w:rsidR="00F73625" w:rsidRPr="006A0B48">
        <w:rPr>
          <w:lang w:eastAsia="ru-RU"/>
        </w:rPr>
        <w:t>:</w:t>
      </w:r>
    </w:p>
    <w:p w:rsidR="00F73625" w:rsidRPr="006A0B48" w:rsidRDefault="00F73625" w:rsidP="00F73625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6A0B48">
        <w:rPr>
          <w:lang w:eastAsia="ru-RU"/>
        </w:rPr>
        <w:lastRenderedPageBreak/>
        <w:t>- заключены договора на обслуживание ОПС (ГДК. СДК, Тренажерный зал), в ГДК приобретен и установлен котроллер Мираж-М8 и аккумулятор;</w:t>
      </w:r>
    </w:p>
    <w:p w:rsidR="00F73625" w:rsidRPr="006A0B48" w:rsidRDefault="00F73625" w:rsidP="00F73625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6A0B48">
        <w:rPr>
          <w:lang w:eastAsia="ru-RU"/>
        </w:rPr>
        <w:t>- обучение по программе «Пожарный минимум» прошли 4 чел.;</w:t>
      </w:r>
    </w:p>
    <w:p w:rsidR="00F73625" w:rsidRPr="006A0B48" w:rsidRDefault="00F73625" w:rsidP="00F73625">
      <w:pPr>
        <w:widowControl w:val="0"/>
        <w:autoSpaceDE w:val="0"/>
        <w:autoSpaceDN w:val="0"/>
        <w:adjustRightInd w:val="0"/>
        <w:ind w:firstLine="567"/>
        <w:jc w:val="both"/>
      </w:pPr>
      <w:r w:rsidRPr="006A0B48">
        <w:rPr>
          <w:lang w:eastAsia="ru-RU"/>
        </w:rPr>
        <w:t>- п</w:t>
      </w:r>
      <w:r w:rsidRPr="006A0B48">
        <w:t>роведены плановые эвакуации из зданий Домов культуры на случай возникновения пожара.;</w:t>
      </w:r>
    </w:p>
    <w:p w:rsidR="00F73625" w:rsidRPr="006A0B48" w:rsidRDefault="00F73625" w:rsidP="00F73625">
      <w:pPr>
        <w:widowControl w:val="0"/>
        <w:autoSpaceDE w:val="0"/>
        <w:autoSpaceDN w:val="0"/>
        <w:adjustRightInd w:val="0"/>
        <w:ind w:firstLine="567"/>
        <w:jc w:val="both"/>
      </w:pPr>
      <w:r w:rsidRPr="006A0B48">
        <w:t>- проведено 2 лекции  по пожарной безопасности, по действиям в случае возникновения или при угрозе возникновения чрезвычайной ситуации;</w:t>
      </w:r>
    </w:p>
    <w:p w:rsidR="00F73625" w:rsidRPr="006A0B48" w:rsidRDefault="00F73625" w:rsidP="00F73625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6A0B48">
        <w:t>- 4 инструктажа по пожарной безопасности.</w:t>
      </w:r>
    </w:p>
    <w:p w:rsidR="00F73625" w:rsidRPr="006A0B48" w:rsidRDefault="00F73625" w:rsidP="00F73625">
      <w:pPr>
        <w:widowControl w:val="0"/>
        <w:autoSpaceDE w:val="0"/>
        <w:autoSpaceDN w:val="0"/>
        <w:adjustRightInd w:val="0"/>
        <w:ind w:firstLine="567"/>
        <w:jc w:val="both"/>
      </w:pPr>
      <w:r w:rsidRPr="006A0B48">
        <w:t>Мероприятия:</w:t>
      </w:r>
    </w:p>
    <w:p w:rsidR="00F73625" w:rsidRPr="006A0B48" w:rsidRDefault="00F73625" w:rsidP="00F73625">
      <w:pPr>
        <w:widowControl w:val="0"/>
        <w:autoSpaceDE w:val="0"/>
        <w:autoSpaceDN w:val="0"/>
        <w:adjustRightInd w:val="0"/>
        <w:ind w:firstLine="567"/>
        <w:jc w:val="both"/>
      </w:pPr>
      <w:r w:rsidRPr="006A0B48">
        <w:t>- торжественный концерт к 200 летию организования Пожарной охраны в Томской области;</w:t>
      </w:r>
    </w:p>
    <w:p w:rsidR="00F73625" w:rsidRPr="006A0B48" w:rsidRDefault="00F73625" w:rsidP="00F73625">
      <w:pPr>
        <w:widowControl w:val="0"/>
        <w:autoSpaceDE w:val="0"/>
        <w:autoSpaceDN w:val="0"/>
        <w:adjustRightInd w:val="0"/>
        <w:ind w:firstLine="567"/>
        <w:jc w:val="both"/>
      </w:pPr>
      <w:r w:rsidRPr="006A0B48">
        <w:t>- напечатана статья в газете В краю кедровом №38 от 19 сентября 2019г., в социальных группах учреждения «Всемирный день оказания первой помощи».</w:t>
      </w:r>
    </w:p>
    <w:p w:rsidR="00E51B3F" w:rsidRPr="006A0B48" w:rsidRDefault="0037056C" w:rsidP="00E51B3F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6A0B48">
        <w:rPr>
          <w:lang w:eastAsia="ru-RU"/>
        </w:rPr>
        <w:t>6.</w:t>
      </w:r>
      <w:r w:rsidR="00E51B3F" w:rsidRPr="006A0B48">
        <w:rPr>
          <w:lang w:eastAsia="ru-RU"/>
        </w:rPr>
        <w:t xml:space="preserve"> Администрация городла Кедрового:</w:t>
      </w:r>
    </w:p>
    <w:p w:rsidR="00E51B3F" w:rsidRPr="006A0B48" w:rsidRDefault="00E51B3F" w:rsidP="00E51B3F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6A0B48">
        <w:rPr>
          <w:lang w:eastAsia="ru-RU"/>
        </w:rPr>
        <w:t>-</w:t>
      </w:r>
      <w:r w:rsidR="007A6DC7" w:rsidRPr="006A0B48">
        <w:rPr>
          <w:lang w:eastAsia="ru-RU"/>
        </w:rPr>
        <w:t xml:space="preserve"> проведено </w:t>
      </w:r>
      <w:r w:rsidR="00432B59" w:rsidRPr="006A0B48">
        <w:rPr>
          <w:lang w:eastAsia="ru-RU"/>
        </w:rPr>
        <w:t>10</w:t>
      </w:r>
      <w:r w:rsidR="008F54AD" w:rsidRPr="006A0B48">
        <w:rPr>
          <w:lang w:eastAsia="ru-RU"/>
        </w:rPr>
        <w:t xml:space="preserve"> заседаний</w:t>
      </w:r>
      <w:r w:rsidR="007A6DC7" w:rsidRPr="006A0B48">
        <w:rPr>
          <w:lang w:eastAsia="ru-RU"/>
        </w:rPr>
        <w:t xml:space="preserve"> комиссии по предупреждению и ликвидации чрезвычайных ситуаций и обеспечению пожарной  безопасности на территории  муниципального образования «Город Кедровый»</w:t>
      </w:r>
    </w:p>
    <w:p w:rsidR="00E51B3F" w:rsidRPr="006A0B48" w:rsidRDefault="00E51B3F" w:rsidP="00E51B3F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6A0B48">
        <w:rPr>
          <w:lang w:eastAsia="ru-RU"/>
        </w:rPr>
        <w:t>р</w:t>
      </w:r>
      <w:r w:rsidR="007A6DC7" w:rsidRPr="006A0B48">
        <w:rPr>
          <w:lang w:eastAsia="ru-RU"/>
        </w:rPr>
        <w:t>ассмотрен</w:t>
      </w:r>
      <w:r w:rsidRPr="006A0B48">
        <w:rPr>
          <w:lang w:eastAsia="ru-RU"/>
        </w:rPr>
        <w:t>ы вопросы</w:t>
      </w:r>
      <w:r w:rsidR="007A6DC7" w:rsidRPr="006A0B48">
        <w:rPr>
          <w:lang w:eastAsia="ru-RU"/>
        </w:rPr>
        <w:t xml:space="preserve">: </w:t>
      </w:r>
    </w:p>
    <w:p w:rsidR="00E51B3F" w:rsidRPr="006A0B48" w:rsidRDefault="00E51B3F" w:rsidP="00E51B3F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6A0B48">
        <w:rPr>
          <w:lang w:eastAsia="ru-RU"/>
        </w:rPr>
        <w:t xml:space="preserve">- </w:t>
      </w:r>
      <w:r w:rsidR="007A6DC7" w:rsidRPr="006A0B48">
        <w:rPr>
          <w:lang w:eastAsia="ru-RU"/>
        </w:rPr>
        <w:t xml:space="preserve">«Об итогах работы комиссии </w:t>
      </w:r>
      <w:r w:rsidR="00864740" w:rsidRPr="006A0B48">
        <w:rPr>
          <w:lang w:eastAsia="ru-RU"/>
        </w:rPr>
        <w:t>в 2018</w:t>
      </w:r>
      <w:r w:rsidR="007A6DC7" w:rsidRPr="006A0B48">
        <w:rPr>
          <w:lang w:eastAsia="ru-RU"/>
        </w:rPr>
        <w:t xml:space="preserve"> год</w:t>
      </w:r>
      <w:r w:rsidR="00864740" w:rsidRPr="006A0B48">
        <w:rPr>
          <w:lang w:eastAsia="ru-RU"/>
        </w:rPr>
        <w:t>у</w:t>
      </w:r>
      <w:r w:rsidR="007A6DC7" w:rsidRPr="006A0B48">
        <w:rPr>
          <w:lang w:eastAsia="ru-RU"/>
        </w:rPr>
        <w:t>»</w:t>
      </w:r>
      <w:r w:rsidRPr="006A0B48">
        <w:rPr>
          <w:lang w:eastAsia="ru-RU"/>
        </w:rPr>
        <w:t>;</w:t>
      </w:r>
    </w:p>
    <w:p w:rsidR="00E51B3F" w:rsidRPr="006A0B48" w:rsidRDefault="00E51B3F" w:rsidP="00E51B3F">
      <w:pPr>
        <w:widowControl w:val="0"/>
        <w:autoSpaceDE w:val="0"/>
        <w:autoSpaceDN w:val="0"/>
        <w:adjustRightInd w:val="0"/>
        <w:ind w:firstLine="567"/>
        <w:rPr>
          <w:lang w:eastAsia="ru-RU"/>
        </w:rPr>
      </w:pPr>
      <w:r w:rsidRPr="006A0B48">
        <w:rPr>
          <w:lang w:eastAsia="ru-RU"/>
        </w:rPr>
        <w:t xml:space="preserve">- </w:t>
      </w:r>
      <w:r w:rsidR="007A6DC7" w:rsidRPr="006A0B48">
        <w:rPr>
          <w:lang w:eastAsia="ru-RU"/>
        </w:rPr>
        <w:t>«О согласовании Плана туш</w:t>
      </w:r>
      <w:r w:rsidR="00864740" w:rsidRPr="006A0B48">
        <w:rPr>
          <w:lang w:eastAsia="ru-RU"/>
        </w:rPr>
        <w:t>ения лесных пожаров на 2019</w:t>
      </w:r>
      <w:r w:rsidRPr="006A0B48">
        <w:rPr>
          <w:lang w:eastAsia="ru-RU"/>
        </w:rPr>
        <w:t xml:space="preserve"> год»;</w:t>
      </w:r>
    </w:p>
    <w:p w:rsidR="00E51B3F" w:rsidRPr="006A0B48" w:rsidRDefault="00E51B3F" w:rsidP="00E51B3F">
      <w:pPr>
        <w:widowControl w:val="0"/>
        <w:autoSpaceDE w:val="0"/>
        <w:autoSpaceDN w:val="0"/>
        <w:adjustRightInd w:val="0"/>
        <w:ind w:firstLine="567"/>
        <w:rPr>
          <w:lang w:eastAsia="ru-RU"/>
        </w:rPr>
      </w:pPr>
      <w:r w:rsidRPr="006A0B48">
        <w:rPr>
          <w:lang w:eastAsia="ru-RU"/>
        </w:rPr>
        <w:t xml:space="preserve">- </w:t>
      </w:r>
      <w:r w:rsidR="00864740" w:rsidRPr="006A0B48">
        <w:rPr>
          <w:lang w:eastAsia="ru-RU"/>
        </w:rPr>
        <w:t>«Об утверждении пла</w:t>
      </w:r>
      <w:r w:rsidRPr="006A0B48">
        <w:rPr>
          <w:lang w:eastAsia="ru-RU"/>
        </w:rPr>
        <w:t>на работы комиссии на 2019 год»;</w:t>
      </w:r>
    </w:p>
    <w:p w:rsidR="00E51B3F" w:rsidRPr="006A0B48" w:rsidRDefault="00E51B3F" w:rsidP="00E51B3F">
      <w:pPr>
        <w:widowControl w:val="0"/>
        <w:autoSpaceDE w:val="0"/>
        <w:autoSpaceDN w:val="0"/>
        <w:adjustRightInd w:val="0"/>
        <w:ind w:firstLine="567"/>
        <w:rPr>
          <w:lang w:eastAsia="ru-RU"/>
        </w:rPr>
      </w:pPr>
      <w:r w:rsidRPr="006A0B48">
        <w:rPr>
          <w:lang w:eastAsia="ru-RU"/>
        </w:rPr>
        <w:t>-</w:t>
      </w:r>
      <w:r w:rsidR="00864740" w:rsidRPr="006A0B48">
        <w:rPr>
          <w:lang w:eastAsia="ru-RU"/>
        </w:rPr>
        <w:t xml:space="preserve"> «О дополнительных мерах по обеспечению пожарной безопасност</w:t>
      </w:r>
      <w:r w:rsidRPr="006A0B48">
        <w:rPr>
          <w:lang w:eastAsia="ru-RU"/>
        </w:rPr>
        <w:t>и населения МО в жилом секторе»;</w:t>
      </w:r>
    </w:p>
    <w:p w:rsidR="00E51B3F" w:rsidRPr="006A0B48" w:rsidRDefault="00E51B3F" w:rsidP="00E51B3F">
      <w:pPr>
        <w:widowControl w:val="0"/>
        <w:autoSpaceDE w:val="0"/>
        <w:autoSpaceDN w:val="0"/>
        <w:adjustRightInd w:val="0"/>
        <w:ind w:firstLine="567"/>
      </w:pPr>
      <w:r w:rsidRPr="006A0B48">
        <w:rPr>
          <w:lang w:eastAsia="ru-RU"/>
        </w:rPr>
        <w:t>-</w:t>
      </w:r>
      <w:r w:rsidR="00864740" w:rsidRPr="006A0B48">
        <w:rPr>
          <w:lang w:eastAsia="ru-RU"/>
        </w:rPr>
        <w:t xml:space="preserve"> «Об обеспечении и предупреждении возникновения чрезвычайных ситуаций во время проведения открытого</w:t>
      </w:r>
      <w:r w:rsidR="00864740" w:rsidRPr="006A0B48">
        <w:t xml:space="preserve"> турнир</w:t>
      </w:r>
      <w:r w:rsidRPr="006A0B48">
        <w:t>а по зимней ловле рыбы со льда»;</w:t>
      </w:r>
    </w:p>
    <w:p w:rsidR="00E51B3F" w:rsidRPr="006A0B48" w:rsidRDefault="00E51B3F" w:rsidP="00E51B3F">
      <w:pPr>
        <w:widowControl w:val="0"/>
        <w:autoSpaceDE w:val="0"/>
        <w:autoSpaceDN w:val="0"/>
        <w:adjustRightInd w:val="0"/>
        <w:ind w:firstLine="567"/>
      </w:pPr>
      <w:r w:rsidRPr="006A0B48">
        <w:t>-</w:t>
      </w:r>
      <w:r w:rsidR="00864740" w:rsidRPr="006A0B48">
        <w:t xml:space="preserve"> «Об утверждении основных мероприятий по организационному пропуску паводковых вод»</w:t>
      </w:r>
      <w:r w:rsidRPr="006A0B48">
        <w:t>;</w:t>
      </w:r>
    </w:p>
    <w:p w:rsidR="00E51B3F" w:rsidRPr="006A0B48" w:rsidRDefault="00E51B3F" w:rsidP="00E51B3F">
      <w:pPr>
        <w:widowControl w:val="0"/>
        <w:autoSpaceDE w:val="0"/>
        <w:autoSpaceDN w:val="0"/>
        <w:adjustRightInd w:val="0"/>
        <w:ind w:firstLine="567"/>
      </w:pPr>
      <w:r w:rsidRPr="006A0B48">
        <w:t>-</w:t>
      </w:r>
      <w:r w:rsidR="002010C8" w:rsidRPr="006A0B48">
        <w:t xml:space="preserve"> </w:t>
      </w:r>
      <w:r w:rsidR="00E73430" w:rsidRPr="006A0B48">
        <w:t>«Об обеспечении безопасности и антитеррористической защищенности в ходе подготовки и проведении на территории муниципального образования праздничных мероприятий, посвященных 74-й годовщине Победы в Великой Отечественной войне, а также в честь Праздника весны и труда»</w:t>
      </w:r>
      <w:r w:rsidRPr="006A0B48">
        <w:t>;</w:t>
      </w:r>
    </w:p>
    <w:p w:rsidR="00E51B3F" w:rsidRPr="006A0B48" w:rsidRDefault="00E51B3F" w:rsidP="00E51B3F">
      <w:pPr>
        <w:widowControl w:val="0"/>
        <w:autoSpaceDE w:val="0"/>
        <w:autoSpaceDN w:val="0"/>
        <w:adjustRightInd w:val="0"/>
        <w:ind w:firstLine="567"/>
      </w:pPr>
      <w:r w:rsidRPr="006A0B48">
        <w:t>-</w:t>
      </w:r>
      <w:r w:rsidR="00E73430" w:rsidRPr="006A0B48">
        <w:t xml:space="preserve"> «О проведенных мероприятиях по предупреждению чрезвычайных ситуаций, защите населения и территорий при весеннем половодье 2019 года (исполнение решения КЧС от 19.03.2019» </w:t>
      </w:r>
    </w:p>
    <w:p w:rsidR="00E51B3F" w:rsidRPr="006A0B48" w:rsidRDefault="00E51B3F" w:rsidP="00E51B3F">
      <w:pPr>
        <w:widowControl w:val="0"/>
        <w:autoSpaceDE w:val="0"/>
        <w:autoSpaceDN w:val="0"/>
        <w:adjustRightInd w:val="0"/>
        <w:ind w:firstLine="567"/>
      </w:pPr>
      <w:r w:rsidRPr="006A0B48">
        <w:t>- «</w:t>
      </w:r>
      <w:r w:rsidR="00E73430" w:rsidRPr="006A0B48">
        <w:t xml:space="preserve">О рассмотрении мероприятий по профилактике и организации тушения лесных пожаров в пожароопасный период 2019 года» </w:t>
      </w:r>
    </w:p>
    <w:p w:rsidR="00E51B3F" w:rsidRPr="006A0B48" w:rsidRDefault="00E51B3F" w:rsidP="00E51B3F">
      <w:pPr>
        <w:widowControl w:val="0"/>
        <w:autoSpaceDE w:val="0"/>
        <w:autoSpaceDN w:val="0"/>
        <w:adjustRightInd w:val="0"/>
        <w:ind w:firstLine="567"/>
      </w:pPr>
      <w:r w:rsidRPr="006A0B48">
        <w:t xml:space="preserve">- </w:t>
      </w:r>
      <w:r w:rsidR="002010C8" w:rsidRPr="006A0B48">
        <w:t>«О мерах по предотвращению террористических актов, проявлений экстремизма, аварийных и чрезвычайных ситуаций, обеспечению пожарной безопасности в период проведения выпускных экзаменов, последних звонков и вечеров, оздоровительных лагерей дневного</w:t>
      </w:r>
      <w:r w:rsidRPr="006A0B48">
        <w:t xml:space="preserve"> пребывания и школьных каникул»;</w:t>
      </w:r>
    </w:p>
    <w:p w:rsidR="00E51B3F" w:rsidRPr="006A0B48" w:rsidRDefault="00E51B3F" w:rsidP="00E51B3F">
      <w:pPr>
        <w:widowControl w:val="0"/>
        <w:autoSpaceDE w:val="0"/>
        <w:autoSpaceDN w:val="0"/>
        <w:adjustRightInd w:val="0"/>
        <w:ind w:firstLine="567"/>
      </w:pPr>
      <w:r w:rsidRPr="006A0B48">
        <w:t>-</w:t>
      </w:r>
      <w:r w:rsidR="002010C8" w:rsidRPr="006A0B48">
        <w:t xml:space="preserve"> «Обзор происшествий в период установления</w:t>
      </w:r>
      <w:r w:rsidRPr="006A0B48">
        <w:t xml:space="preserve"> режима повышенной готовности»,;</w:t>
      </w:r>
    </w:p>
    <w:p w:rsidR="00E51B3F" w:rsidRPr="006A0B48" w:rsidRDefault="00E51B3F" w:rsidP="00E51B3F">
      <w:pPr>
        <w:widowControl w:val="0"/>
        <w:autoSpaceDE w:val="0"/>
        <w:autoSpaceDN w:val="0"/>
        <w:adjustRightInd w:val="0"/>
        <w:ind w:firstLine="567"/>
      </w:pPr>
      <w:r w:rsidRPr="006A0B48">
        <w:t xml:space="preserve">- </w:t>
      </w:r>
      <w:r w:rsidR="002010C8" w:rsidRPr="006A0B48">
        <w:t>«Рассмотрение результатов проведения проверки водоисточников от 26.04.2019»</w:t>
      </w:r>
      <w:r w:rsidRPr="006A0B48">
        <w:t>;</w:t>
      </w:r>
    </w:p>
    <w:p w:rsidR="00E51B3F" w:rsidRPr="006A0B48" w:rsidRDefault="00E51B3F" w:rsidP="00E51B3F">
      <w:pPr>
        <w:widowControl w:val="0"/>
        <w:autoSpaceDE w:val="0"/>
        <w:autoSpaceDN w:val="0"/>
        <w:adjustRightInd w:val="0"/>
        <w:ind w:firstLine="567"/>
      </w:pPr>
      <w:r w:rsidRPr="006A0B48">
        <w:t>-</w:t>
      </w:r>
      <w:r w:rsidR="002010C8" w:rsidRPr="006A0B48">
        <w:t xml:space="preserve"> «О сложившейся ситуации в результате ограничения движения по направлению Кедровый-Гарь-Кёнга и обратно»</w:t>
      </w:r>
      <w:r w:rsidRPr="006A0B48">
        <w:t>;</w:t>
      </w:r>
    </w:p>
    <w:p w:rsidR="00E51B3F" w:rsidRPr="006A0B48" w:rsidRDefault="00E51B3F" w:rsidP="00E51B3F">
      <w:pPr>
        <w:widowControl w:val="0"/>
        <w:autoSpaceDE w:val="0"/>
        <w:autoSpaceDN w:val="0"/>
        <w:adjustRightInd w:val="0"/>
        <w:ind w:firstLine="567"/>
      </w:pPr>
      <w:r w:rsidRPr="006A0B48">
        <w:t>-</w:t>
      </w:r>
      <w:r w:rsidR="002010C8" w:rsidRPr="006A0B48">
        <w:t xml:space="preserve"> «Об утверждении Плана мероприятий по обеспечению безопасности людей на водных объектах, охране их жизни и здоровья в летний период 2019 года на территории муниципального образования «Город Кедровый»</w:t>
      </w:r>
      <w:r w:rsidRPr="006A0B48">
        <w:t>;</w:t>
      </w:r>
    </w:p>
    <w:p w:rsidR="00E51B3F" w:rsidRPr="006A0B48" w:rsidRDefault="00E51B3F" w:rsidP="00E51B3F">
      <w:pPr>
        <w:widowControl w:val="0"/>
        <w:autoSpaceDE w:val="0"/>
        <w:autoSpaceDN w:val="0"/>
        <w:adjustRightInd w:val="0"/>
        <w:ind w:firstLine="567"/>
      </w:pPr>
      <w:r w:rsidRPr="006A0B48">
        <w:lastRenderedPageBreak/>
        <w:t>-</w:t>
      </w:r>
      <w:r w:rsidR="002010C8" w:rsidRPr="006A0B48">
        <w:t xml:space="preserve"> «О принятии дополнительных мер в разрешении ситуации, сложившейся в результате ограничения движения по направлению</w:t>
      </w:r>
      <w:r w:rsidRPr="006A0B48">
        <w:t xml:space="preserve"> Кедровый-Гарь-Кёнга и обратно»;</w:t>
      </w:r>
    </w:p>
    <w:p w:rsidR="00E51B3F" w:rsidRPr="006A0B48" w:rsidRDefault="00E51B3F" w:rsidP="00E51B3F">
      <w:pPr>
        <w:widowControl w:val="0"/>
        <w:autoSpaceDE w:val="0"/>
        <w:autoSpaceDN w:val="0"/>
        <w:adjustRightInd w:val="0"/>
        <w:ind w:firstLine="567"/>
      </w:pPr>
      <w:r w:rsidRPr="006A0B48">
        <w:t>-</w:t>
      </w:r>
      <w:r w:rsidR="002010C8" w:rsidRPr="006A0B48">
        <w:t xml:space="preserve"> «О проведенной работе по подготовке населения к пожароопасному периоду 2019 года на территории Муниципального образования «Город Кедровый»</w:t>
      </w:r>
      <w:r w:rsidRPr="006A0B48">
        <w:t>;</w:t>
      </w:r>
    </w:p>
    <w:p w:rsidR="00E51B3F" w:rsidRPr="006A0B48" w:rsidRDefault="00E51B3F" w:rsidP="00E51B3F">
      <w:pPr>
        <w:widowControl w:val="0"/>
        <w:autoSpaceDE w:val="0"/>
        <w:autoSpaceDN w:val="0"/>
        <w:adjustRightInd w:val="0"/>
        <w:ind w:firstLine="567"/>
      </w:pPr>
      <w:r w:rsidRPr="006A0B48">
        <w:t>-</w:t>
      </w:r>
      <w:r w:rsidR="0037056C" w:rsidRPr="006A0B48">
        <w:t xml:space="preserve"> «О подготовке образовательных учреждений МО «Город Кедровый» к новому 2019-2020 учебному году»</w:t>
      </w:r>
    </w:p>
    <w:p w:rsidR="006A0B48" w:rsidRPr="006A0B48" w:rsidRDefault="00E51B3F" w:rsidP="00E51B3F">
      <w:pPr>
        <w:widowControl w:val="0"/>
        <w:autoSpaceDE w:val="0"/>
        <w:autoSpaceDN w:val="0"/>
        <w:adjustRightInd w:val="0"/>
        <w:ind w:firstLine="567"/>
      </w:pPr>
      <w:r w:rsidRPr="006A0B48">
        <w:t>-</w:t>
      </w:r>
      <w:r w:rsidR="0037056C" w:rsidRPr="006A0B48">
        <w:t xml:space="preserve"> «Об обеспечении безопасности и антитеррористической защищенности в ходе подготовки к новому учебному году и при проведении Дня знаний 1 сентября»</w:t>
      </w:r>
    </w:p>
    <w:p w:rsidR="006A0B48" w:rsidRPr="006A0B48" w:rsidRDefault="006A0B48" w:rsidP="00E51B3F">
      <w:pPr>
        <w:widowControl w:val="0"/>
        <w:autoSpaceDE w:val="0"/>
        <w:autoSpaceDN w:val="0"/>
        <w:adjustRightInd w:val="0"/>
        <w:ind w:firstLine="567"/>
      </w:pPr>
      <w:r w:rsidRPr="006A0B48">
        <w:t>-</w:t>
      </w:r>
      <w:r w:rsidR="0037056C" w:rsidRPr="006A0B48">
        <w:t xml:space="preserve"> «Об обеспечении безопасности и антитеррористической защищенности в ходе подготовки и проведения Дня города»</w:t>
      </w:r>
      <w:r w:rsidRPr="006A0B48">
        <w:t>;</w:t>
      </w:r>
    </w:p>
    <w:p w:rsidR="006A0B48" w:rsidRPr="006A0B48" w:rsidRDefault="006A0B48" w:rsidP="00E51B3F">
      <w:pPr>
        <w:widowControl w:val="0"/>
        <w:autoSpaceDE w:val="0"/>
        <w:autoSpaceDN w:val="0"/>
        <w:adjustRightInd w:val="0"/>
        <w:ind w:firstLine="567"/>
      </w:pPr>
      <w:r w:rsidRPr="006A0B48">
        <w:t>-</w:t>
      </w:r>
      <w:r w:rsidR="00432B59" w:rsidRPr="006A0B48">
        <w:t xml:space="preserve"> «О принимаемых мерах по обеспечению антитеррористической защищенности мест массового пребывания людей в МУ «Культура»</w:t>
      </w:r>
      <w:r w:rsidRPr="006A0B48">
        <w:t>;</w:t>
      </w:r>
    </w:p>
    <w:p w:rsidR="006A0B48" w:rsidRPr="006A0B48" w:rsidRDefault="006A0B48" w:rsidP="00E51B3F">
      <w:pPr>
        <w:widowControl w:val="0"/>
        <w:autoSpaceDE w:val="0"/>
        <w:autoSpaceDN w:val="0"/>
        <w:adjustRightInd w:val="0"/>
        <w:ind w:firstLine="567"/>
      </w:pPr>
      <w:r w:rsidRPr="006A0B48">
        <w:t xml:space="preserve">- </w:t>
      </w:r>
      <w:r w:rsidR="00A048A8" w:rsidRPr="006A0B48">
        <w:t>«</w:t>
      </w:r>
      <w:r w:rsidR="00432B59" w:rsidRPr="006A0B48">
        <w:t>О реализации мер пожарной безопасности в местах проживания семей, находящихся на контроле у социальных служб</w:t>
      </w:r>
      <w:r w:rsidR="00A048A8" w:rsidRPr="006A0B48">
        <w:t>»</w:t>
      </w:r>
      <w:r w:rsidRPr="006A0B48">
        <w:t>;</w:t>
      </w:r>
    </w:p>
    <w:p w:rsidR="006A0B48" w:rsidRPr="006A0B48" w:rsidRDefault="006A0B48" w:rsidP="00E51B3F">
      <w:pPr>
        <w:widowControl w:val="0"/>
        <w:autoSpaceDE w:val="0"/>
        <w:autoSpaceDN w:val="0"/>
        <w:adjustRightInd w:val="0"/>
        <w:ind w:firstLine="567"/>
      </w:pPr>
      <w:r w:rsidRPr="006A0B48">
        <w:t>-</w:t>
      </w:r>
      <w:r w:rsidR="00A048A8" w:rsidRPr="006A0B48">
        <w:t xml:space="preserve"> «</w:t>
      </w:r>
      <w:r w:rsidR="00432B59" w:rsidRPr="006A0B48">
        <w:t>О состоянии источников наружного противопожарного водоснабжения (результаты проведения осенне-зимней проверки)</w:t>
      </w:r>
      <w:r w:rsidRPr="006A0B48">
        <w:t>»;</w:t>
      </w:r>
    </w:p>
    <w:p w:rsidR="006A0B48" w:rsidRPr="006A0B48" w:rsidRDefault="006A0B48" w:rsidP="00E51B3F">
      <w:pPr>
        <w:widowControl w:val="0"/>
        <w:autoSpaceDE w:val="0"/>
        <w:autoSpaceDN w:val="0"/>
        <w:adjustRightInd w:val="0"/>
        <w:ind w:firstLine="567"/>
      </w:pPr>
      <w:r w:rsidRPr="006A0B48">
        <w:t>-</w:t>
      </w:r>
      <w:r w:rsidR="00A048A8" w:rsidRPr="006A0B48">
        <w:t xml:space="preserve"> «</w:t>
      </w:r>
      <w:r w:rsidR="00432B59" w:rsidRPr="006A0B48">
        <w:t>О состоянии автономных источников энергоснабжения</w:t>
      </w:r>
      <w:r w:rsidR="00432B59" w:rsidRPr="006A0B48">
        <w:rPr>
          <w:b/>
        </w:rPr>
        <w:t xml:space="preserve"> (</w:t>
      </w:r>
      <w:r w:rsidR="00432B59" w:rsidRPr="006A0B48">
        <w:t>результаты проведения осенне-зимней проверки)</w:t>
      </w:r>
      <w:r w:rsidRPr="006A0B48">
        <w:t>»;</w:t>
      </w:r>
    </w:p>
    <w:p w:rsidR="006A0B48" w:rsidRPr="006A0B48" w:rsidRDefault="006A0B48" w:rsidP="00E51B3F">
      <w:pPr>
        <w:widowControl w:val="0"/>
        <w:autoSpaceDE w:val="0"/>
        <w:autoSpaceDN w:val="0"/>
        <w:adjustRightInd w:val="0"/>
        <w:ind w:firstLine="567"/>
      </w:pPr>
      <w:r w:rsidRPr="006A0B48">
        <w:t xml:space="preserve">- </w:t>
      </w:r>
      <w:r w:rsidR="00A048A8" w:rsidRPr="006A0B48">
        <w:t>«О дополнительных мерах безопасности и антитеррористической защищенности в ходе подготовки и проведения новогодних и рождественских праздников на территории муниципального образования»</w:t>
      </w:r>
      <w:r w:rsidRPr="006A0B48">
        <w:t>;</w:t>
      </w:r>
      <w:r w:rsidRPr="006A0B48">
        <w:br/>
      </w:r>
      <w:r w:rsidR="00A048A8" w:rsidRPr="006A0B48">
        <w:t xml:space="preserve"> </w:t>
      </w:r>
      <w:r w:rsidRPr="006A0B48">
        <w:t xml:space="preserve">         - </w:t>
      </w:r>
      <w:r w:rsidR="00A048A8" w:rsidRPr="006A0B48">
        <w:t>«Об итогах работы комиссии по предупреждению и ликвидации чрезвычайных ситуаций и обеспечению пожарной безопасности на территории муниципального образования «Город Кедровый» в 2019 году»</w:t>
      </w:r>
      <w:r w:rsidRPr="006A0B48">
        <w:t>;</w:t>
      </w:r>
    </w:p>
    <w:p w:rsidR="00A048A8" w:rsidRPr="006A0B48" w:rsidRDefault="006A0B48" w:rsidP="00E51B3F">
      <w:pPr>
        <w:widowControl w:val="0"/>
        <w:autoSpaceDE w:val="0"/>
        <w:autoSpaceDN w:val="0"/>
        <w:adjustRightInd w:val="0"/>
        <w:ind w:firstLine="567"/>
      </w:pPr>
      <w:r w:rsidRPr="006A0B48">
        <w:t>-</w:t>
      </w:r>
      <w:r w:rsidR="00A048A8" w:rsidRPr="006A0B48">
        <w:t xml:space="preserve"> «Об утверждении плана работы комиссии на 2020 год».</w:t>
      </w:r>
    </w:p>
    <w:p w:rsidR="006A0B48" w:rsidRPr="006A0B48" w:rsidRDefault="006A0B48" w:rsidP="00D95B78">
      <w:pPr>
        <w:ind w:firstLine="567"/>
        <w:jc w:val="both"/>
      </w:pPr>
      <w:r w:rsidRPr="006A0B48">
        <w:t>Мероприятия</w:t>
      </w:r>
      <w:r w:rsidR="00D02E8E" w:rsidRPr="006A0B48">
        <w:t xml:space="preserve"> подпрограммы</w:t>
      </w:r>
      <w:r w:rsidRPr="006A0B48">
        <w:t>:</w:t>
      </w:r>
    </w:p>
    <w:p w:rsidR="006A0B48" w:rsidRPr="006A0B48" w:rsidRDefault="006A0B48" w:rsidP="00D95B78">
      <w:pPr>
        <w:ind w:firstLine="567"/>
        <w:jc w:val="both"/>
      </w:pPr>
      <w:r w:rsidRPr="006A0B48">
        <w:t xml:space="preserve">- </w:t>
      </w:r>
      <w:r w:rsidR="00D02E8E" w:rsidRPr="006A0B48">
        <w:t xml:space="preserve">«Приобретение, монтаж и обслуживание пожарной сигнализации, охранно-пожарной сигнализации, системы оповещения» на сумму 24,63 тыс. руб. </w:t>
      </w:r>
    </w:p>
    <w:p w:rsidR="006A0B48" w:rsidRPr="006A0B48" w:rsidRDefault="006A0B48" w:rsidP="00D95B78">
      <w:pPr>
        <w:ind w:firstLine="567"/>
        <w:jc w:val="both"/>
      </w:pPr>
      <w:r w:rsidRPr="006A0B48">
        <w:t xml:space="preserve">- </w:t>
      </w:r>
      <w:r w:rsidR="00D02E8E" w:rsidRPr="006A0B48">
        <w:t>Размещены публикации в газете «В краю кедровом», на официальном сайте Администрации города Кедрового в разделе «Безопасность населения» и новостной ленте по</w:t>
      </w:r>
      <w:r w:rsidRPr="006A0B48">
        <w:t xml:space="preserve"> правилам пожарной безопасности;</w:t>
      </w:r>
    </w:p>
    <w:p w:rsidR="006A0B48" w:rsidRPr="006A0B48" w:rsidRDefault="006A0B48" w:rsidP="00D95B78">
      <w:pPr>
        <w:ind w:firstLine="567"/>
        <w:jc w:val="both"/>
        <w:rPr>
          <w:spacing w:val="3"/>
        </w:rPr>
      </w:pPr>
      <w:r w:rsidRPr="006A0B48">
        <w:t>-</w:t>
      </w:r>
      <w:r w:rsidR="00D02E8E" w:rsidRPr="006A0B48">
        <w:t xml:space="preserve"> Проводится ежедневное наземное патрулирование по о</w:t>
      </w:r>
      <w:r w:rsidR="00D02E8E" w:rsidRPr="006A0B48">
        <w:rPr>
          <w:spacing w:val="3"/>
        </w:rPr>
        <w:t xml:space="preserve">бнаружению лесных пожаров и наблюдение за их развитием. Патрулирование осуществляются в населенных пунктах, где расположены леса, а также на лесных участках, имеющих общую границу с населенными пунктами и объектами инфраструктуры. </w:t>
      </w:r>
    </w:p>
    <w:p w:rsidR="006A0B48" w:rsidRPr="006A0B48" w:rsidRDefault="006A0B48" w:rsidP="00D95B78">
      <w:pPr>
        <w:ind w:firstLine="567"/>
        <w:jc w:val="both"/>
        <w:rPr>
          <w:bCs/>
        </w:rPr>
      </w:pPr>
      <w:r w:rsidRPr="006A0B48">
        <w:rPr>
          <w:spacing w:val="3"/>
        </w:rPr>
        <w:t xml:space="preserve">- </w:t>
      </w:r>
      <w:r w:rsidR="00D02E8E" w:rsidRPr="006A0B48">
        <w:rPr>
          <w:spacing w:val="3"/>
        </w:rPr>
        <w:t>Проведено у</w:t>
      </w:r>
      <w:r w:rsidR="00D02E8E" w:rsidRPr="006A0B48">
        <w:rPr>
          <w:bCs/>
        </w:rPr>
        <w:t>стройство и содержание противопожарных защитных полос между населенным пунктом и лесным массивом Защитные полосы между населенным пунктом и лесным массивом.</w:t>
      </w:r>
    </w:p>
    <w:p w:rsidR="006A0B48" w:rsidRPr="006A0B48" w:rsidRDefault="006A0B48" w:rsidP="00D95B78">
      <w:pPr>
        <w:ind w:firstLine="567"/>
        <w:jc w:val="both"/>
      </w:pPr>
      <w:r w:rsidRPr="006A0B48">
        <w:rPr>
          <w:bCs/>
        </w:rPr>
        <w:t>-</w:t>
      </w:r>
      <w:r w:rsidR="00D02E8E" w:rsidRPr="006A0B48">
        <w:rPr>
          <w:bCs/>
        </w:rPr>
        <w:t xml:space="preserve"> </w:t>
      </w:r>
      <w:r w:rsidR="00D02E8E" w:rsidRPr="006A0B48">
        <w:rPr>
          <w:iCs/>
        </w:rPr>
        <w:t xml:space="preserve">Установлен источник наружного противопожарного водоснабжения </w:t>
      </w:r>
      <w:r w:rsidR="00D02E8E" w:rsidRPr="006A0B48">
        <w:t xml:space="preserve">пожарный гидрат № 19 в новый колодец. </w:t>
      </w:r>
    </w:p>
    <w:p w:rsidR="006A0B48" w:rsidRPr="006A0B48" w:rsidRDefault="006A0B48" w:rsidP="00D95B78">
      <w:pPr>
        <w:ind w:firstLine="567"/>
        <w:jc w:val="both"/>
      </w:pPr>
      <w:r w:rsidRPr="006A0B48">
        <w:t xml:space="preserve">- </w:t>
      </w:r>
      <w:r w:rsidR="00D02E8E" w:rsidRPr="006A0B48">
        <w:t>Проведена совместная проверка Администрации города Кедрового и ПСЧ № 4 (г. Кедровый) ФГКУ «8 отряд ФПС по Томской области исправного состояние источников противопожарного водоснабжения муниципального образования «Город Кедровый».</w:t>
      </w:r>
    </w:p>
    <w:p w:rsidR="006A0B48" w:rsidRPr="006A0B48" w:rsidRDefault="006A0B48" w:rsidP="00D95B78">
      <w:pPr>
        <w:ind w:firstLine="567"/>
        <w:jc w:val="both"/>
      </w:pPr>
      <w:r w:rsidRPr="006A0B48">
        <w:t xml:space="preserve">- </w:t>
      </w:r>
      <w:r w:rsidR="00D02E8E" w:rsidRPr="006A0B48">
        <w:t>Проводятся ежемесячные тренировки для повышения уровня готовности ЕДДС муниципального образования «Город Кедровый» к реагированию в случае возникновения чрезвычайных ситуаций, при угрозе их возникновения, для повышения уровня согласованности действий ТП РСЧС Томской области в реализации мероприятий по ликвидации   чрезвычайных ситуаций.</w:t>
      </w:r>
    </w:p>
    <w:p w:rsidR="00D02E8E" w:rsidRPr="006A0B48" w:rsidRDefault="006A0B48" w:rsidP="00D95B78">
      <w:pPr>
        <w:ind w:firstLine="567"/>
        <w:jc w:val="both"/>
      </w:pPr>
      <w:r w:rsidRPr="006A0B48">
        <w:t>-</w:t>
      </w:r>
      <w:r w:rsidR="00D02E8E" w:rsidRPr="006A0B48">
        <w:t xml:space="preserve"> Проведены занятия (инструктажей, лекций, бесед) по пожарной безопасности, по действиям в случае возникновения или при угрозе возникновения чрезвычайной ситуации с сотрудниками Администрации города Кедровогои с неработающими гражданами муниципального образования, для повышения уровня готовности сотрудников и неработающих граждан к реагированию в случае возникновения чрезвычайных </w:t>
      </w:r>
      <w:r w:rsidR="00D02E8E" w:rsidRPr="006A0B48">
        <w:lastRenderedPageBreak/>
        <w:t xml:space="preserve">ситуаций, при угрозе их возникновения. Проведена научно-практическая конференция оперативных дежурных ЕДДС муниципального образования «Город Кедровый» на тему обеспечения пожарной безопасности и безопасности людей на водных объектах. </w:t>
      </w:r>
    </w:p>
    <w:p w:rsidR="00D02E8E" w:rsidRPr="00937F02" w:rsidRDefault="00D02E8E" w:rsidP="00D02E8E">
      <w:pPr>
        <w:jc w:val="both"/>
        <w:rPr>
          <w:color w:val="FF0000"/>
        </w:rPr>
      </w:pPr>
    </w:p>
    <w:p w:rsidR="00756BBF" w:rsidRPr="007F738C" w:rsidRDefault="00284E83" w:rsidP="00E331A2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210FE8">
        <w:rPr>
          <w:b/>
        </w:rPr>
        <w:t>Подпрограмма 2 «Повышение безопасн</w:t>
      </w:r>
      <w:r w:rsidR="00E331A2" w:rsidRPr="00210FE8">
        <w:rPr>
          <w:b/>
        </w:rPr>
        <w:t>ости</w:t>
      </w:r>
      <w:r w:rsidR="00E331A2" w:rsidRPr="007F738C">
        <w:rPr>
          <w:b/>
        </w:rPr>
        <w:t xml:space="preserve"> дорожного движения</w:t>
      </w:r>
      <w:r w:rsidR="00702882">
        <w:rPr>
          <w:b/>
        </w:rPr>
        <w:t xml:space="preserve"> и авиаперевозок</w:t>
      </w:r>
      <w:r w:rsidR="00E331A2" w:rsidRPr="007F738C">
        <w:rPr>
          <w:b/>
        </w:rPr>
        <w:t>»</w:t>
      </w:r>
    </w:p>
    <w:p w:rsidR="00E331A2" w:rsidRPr="007F738C" w:rsidRDefault="00E331A2" w:rsidP="00E331A2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F71333" w:rsidRPr="007F738C" w:rsidRDefault="00F71333" w:rsidP="00F71333">
      <w:pPr>
        <w:widowControl w:val="0"/>
        <w:autoSpaceDE w:val="0"/>
        <w:autoSpaceDN w:val="0"/>
        <w:adjustRightInd w:val="0"/>
        <w:ind w:firstLine="709"/>
        <w:jc w:val="both"/>
      </w:pPr>
      <w:r w:rsidRPr="007F738C">
        <w:t>С целью сокращения количества лиц, погибших в результате дорожно-транспортных происшествий, снижения тяжести травм в дорожно-транспортных происшествиях, улучшения транспортного обслуживания, среди населения, а также в общеобразовательных учреждениях муниципального образования проводятся викторины, конкурсы, практические занятия на уличном перекрестке. Оформлены «уголки» по безопасности дорожного движения в образовательных учреждениях. Размещена информация в газе</w:t>
      </w:r>
      <w:r w:rsidR="00937F02">
        <w:t>те «В краю кедровом», на сайте А</w:t>
      </w:r>
      <w:r w:rsidRPr="007F738C">
        <w:t xml:space="preserve">дминистрации города Кедрового в подразделе «Безопасность дорожного движения» раздела «Безопасность населения». </w:t>
      </w:r>
    </w:p>
    <w:p w:rsidR="00937F02" w:rsidRPr="00F61652" w:rsidRDefault="00F7034D" w:rsidP="00F71333">
      <w:pPr>
        <w:widowControl w:val="0"/>
        <w:numPr>
          <w:ilvl w:val="3"/>
          <w:numId w:val="4"/>
        </w:numPr>
        <w:autoSpaceDE w:val="0"/>
        <w:autoSpaceDN w:val="0"/>
        <w:adjustRightInd w:val="0"/>
        <w:ind w:left="0" w:firstLine="284"/>
        <w:jc w:val="both"/>
      </w:pPr>
      <w:r>
        <w:t xml:space="preserve">В 2019 году было запланировано </w:t>
      </w:r>
      <w:r w:rsidR="00F61652">
        <w:t>выполнение мероприятия: «Ограждение территории взлетно-посадочной полосы».</w:t>
      </w:r>
      <w:r w:rsidR="00F61652" w:rsidRPr="00F61652">
        <w:rPr>
          <w:sz w:val="22"/>
          <w:szCs w:val="22"/>
        </w:rPr>
        <w:t xml:space="preserve"> </w:t>
      </w:r>
      <w:r w:rsidR="00F61652" w:rsidRPr="00F61652">
        <w:t>В 2019 году определен подрядчик, заключен муниципальный контракт на выполнение работ. Срок исполнения 30.04.2020.</w:t>
      </w:r>
      <w:r w:rsidR="00F61652">
        <w:t xml:space="preserve"> Бюджетные ассиогнования будут использованы в 2020 году.</w:t>
      </w:r>
    </w:p>
    <w:p w:rsidR="00F71333" w:rsidRPr="00F61652" w:rsidRDefault="00F71333" w:rsidP="00F71333">
      <w:pPr>
        <w:widowControl w:val="0"/>
        <w:numPr>
          <w:ilvl w:val="3"/>
          <w:numId w:val="4"/>
        </w:numPr>
        <w:autoSpaceDE w:val="0"/>
        <w:autoSpaceDN w:val="0"/>
        <w:adjustRightInd w:val="0"/>
        <w:ind w:left="0" w:firstLine="284"/>
        <w:jc w:val="both"/>
      </w:pPr>
      <w:r w:rsidRPr="00F61652">
        <w:t>В образовательных учреждениях проведены следующие мероприятия:</w:t>
      </w:r>
    </w:p>
    <w:p w:rsidR="00702AF2" w:rsidRPr="008D4E73" w:rsidRDefault="00F71333" w:rsidP="00702AF2">
      <w:pPr>
        <w:widowControl w:val="0"/>
        <w:autoSpaceDE w:val="0"/>
        <w:autoSpaceDN w:val="0"/>
        <w:adjustRightInd w:val="0"/>
        <w:ind w:left="284"/>
        <w:jc w:val="both"/>
      </w:pPr>
      <w:r w:rsidRPr="008D4E73">
        <w:t>МАОУ Пудинская СОШ:</w:t>
      </w:r>
    </w:p>
    <w:p w:rsidR="00702AF2" w:rsidRPr="008D4E73" w:rsidRDefault="00702AF2" w:rsidP="00702AF2">
      <w:pPr>
        <w:widowControl w:val="0"/>
        <w:autoSpaceDE w:val="0"/>
        <w:autoSpaceDN w:val="0"/>
        <w:adjustRightInd w:val="0"/>
        <w:ind w:firstLine="284"/>
        <w:jc w:val="both"/>
      </w:pPr>
      <w:r w:rsidRPr="008D4E73">
        <w:t xml:space="preserve">- </w:t>
      </w:r>
      <w:r w:rsidRPr="008D4E73">
        <w:rPr>
          <w:rFonts w:eastAsia="Calibri"/>
          <w:lang w:eastAsia="en-US"/>
        </w:rPr>
        <w:t>Сверка с ГИБДД о нарушении ПДД и ДТП с участием транспортного средства МАОУ Пудинская СОШ</w:t>
      </w:r>
      <w:r w:rsidRPr="008D4E73">
        <w:t>.</w:t>
      </w:r>
    </w:p>
    <w:p w:rsidR="00702AF2" w:rsidRPr="008D4E73" w:rsidRDefault="00702AF2" w:rsidP="00702AF2">
      <w:pPr>
        <w:widowControl w:val="0"/>
        <w:autoSpaceDE w:val="0"/>
        <w:autoSpaceDN w:val="0"/>
        <w:adjustRightInd w:val="0"/>
        <w:ind w:firstLine="284"/>
        <w:jc w:val="both"/>
      </w:pPr>
      <w:r w:rsidRPr="008D4E73">
        <w:t>- Сверка с ОГБУЗ Бакчарская РБ о прохождении предърейсовых медицинских осмотров.</w:t>
      </w:r>
    </w:p>
    <w:p w:rsidR="00702AF2" w:rsidRPr="008D4E73" w:rsidRDefault="00702AF2" w:rsidP="00702AF2">
      <w:pPr>
        <w:widowControl w:val="0"/>
        <w:autoSpaceDE w:val="0"/>
        <w:autoSpaceDN w:val="0"/>
        <w:adjustRightInd w:val="0"/>
        <w:ind w:firstLine="284"/>
        <w:jc w:val="both"/>
      </w:pPr>
      <w:r w:rsidRPr="008D4E73">
        <w:t xml:space="preserve">- </w:t>
      </w:r>
      <w:r w:rsidRPr="008D4E73">
        <w:rPr>
          <w:rFonts w:eastAsia="Calibri"/>
          <w:lang w:eastAsia="en-US"/>
        </w:rPr>
        <w:t>Проведение технического осмотра школьного автобуса</w:t>
      </w:r>
      <w:r w:rsidRPr="008D4E73">
        <w:t>.</w:t>
      </w:r>
    </w:p>
    <w:p w:rsidR="00702AF2" w:rsidRPr="008D4E73" w:rsidRDefault="00702AF2" w:rsidP="00702AF2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8D4E73">
        <w:t xml:space="preserve">- </w:t>
      </w:r>
      <w:r w:rsidRPr="008D4E73">
        <w:rPr>
          <w:rFonts w:eastAsia="Calibri"/>
          <w:lang w:eastAsia="en-US"/>
        </w:rPr>
        <w:t>Приобретение и установка системы видеонаблюдения и регистратора дорожного движения.</w:t>
      </w:r>
    </w:p>
    <w:p w:rsidR="00702AF2" w:rsidRPr="008D4E73" w:rsidRDefault="00702AF2" w:rsidP="00702AF2">
      <w:pPr>
        <w:widowControl w:val="0"/>
        <w:autoSpaceDE w:val="0"/>
        <w:autoSpaceDN w:val="0"/>
        <w:adjustRightInd w:val="0"/>
        <w:ind w:firstLine="284"/>
        <w:jc w:val="both"/>
      </w:pPr>
      <w:r w:rsidRPr="008D4E73">
        <w:rPr>
          <w:rFonts w:eastAsia="Calibri"/>
          <w:lang w:eastAsia="en-US"/>
        </w:rPr>
        <w:t xml:space="preserve">- </w:t>
      </w:r>
      <w:r w:rsidRPr="008D4E73">
        <w:rPr>
          <w:rFonts w:eastAsia="Calibri"/>
        </w:rPr>
        <w:t>Оснащение уголка дорожной безопасности информационными плакатами.</w:t>
      </w:r>
    </w:p>
    <w:p w:rsidR="00702AF2" w:rsidRPr="008D4E73" w:rsidRDefault="00C23D3B" w:rsidP="00702AF2">
      <w:pPr>
        <w:ind w:firstLine="284"/>
      </w:pPr>
      <w:r w:rsidRPr="008D4E73">
        <w:t xml:space="preserve">- </w:t>
      </w:r>
      <w:r w:rsidR="007729F0">
        <w:t xml:space="preserve">22. 01.2019г.- </w:t>
      </w:r>
      <w:r w:rsidR="00702AF2" w:rsidRPr="008D4E73">
        <w:t>Мультимедиа игра «Автомобиль, дорога, пешеход» охвачено 62 обучающихся.</w:t>
      </w:r>
    </w:p>
    <w:p w:rsidR="00702AF2" w:rsidRPr="008D4E73" w:rsidRDefault="00C23D3B" w:rsidP="00702AF2">
      <w:pPr>
        <w:widowControl w:val="0"/>
        <w:autoSpaceDE w:val="0"/>
        <w:autoSpaceDN w:val="0"/>
        <w:adjustRightInd w:val="0"/>
        <w:ind w:firstLine="284"/>
        <w:jc w:val="both"/>
      </w:pPr>
      <w:r w:rsidRPr="008D4E73">
        <w:t xml:space="preserve">- </w:t>
      </w:r>
      <w:r w:rsidR="00702AF2" w:rsidRPr="008D4E73">
        <w:t>12.03.2019г.- ПДД в сказках и инсценировках охвачено 42 обучающихся.</w:t>
      </w:r>
    </w:p>
    <w:p w:rsidR="00702AF2" w:rsidRPr="008D4E73" w:rsidRDefault="00C23D3B" w:rsidP="00F71333">
      <w:pPr>
        <w:widowControl w:val="0"/>
        <w:autoSpaceDE w:val="0"/>
        <w:autoSpaceDN w:val="0"/>
        <w:adjustRightInd w:val="0"/>
        <w:ind w:left="284"/>
        <w:jc w:val="both"/>
      </w:pPr>
      <w:r w:rsidRPr="008D4E73">
        <w:t>- 15.04.2019 – выставка рисунков «Безопасная дорога».</w:t>
      </w:r>
    </w:p>
    <w:p w:rsidR="00C23D3B" w:rsidRPr="008D4E73" w:rsidRDefault="00C23D3B" w:rsidP="00F71333">
      <w:pPr>
        <w:widowControl w:val="0"/>
        <w:autoSpaceDE w:val="0"/>
        <w:autoSpaceDN w:val="0"/>
        <w:adjustRightInd w:val="0"/>
        <w:ind w:left="284"/>
        <w:jc w:val="both"/>
      </w:pPr>
      <w:r w:rsidRPr="008D4E73">
        <w:t>- 06.06.2019 - Кругосветка «Правила дорожного движения для Емели».</w:t>
      </w:r>
    </w:p>
    <w:p w:rsidR="00C23D3B" w:rsidRPr="008D4E73" w:rsidRDefault="00C23D3B" w:rsidP="00F71333">
      <w:pPr>
        <w:widowControl w:val="0"/>
        <w:autoSpaceDE w:val="0"/>
        <w:autoSpaceDN w:val="0"/>
        <w:adjustRightInd w:val="0"/>
        <w:ind w:left="284"/>
        <w:jc w:val="both"/>
      </w:pPr>
      <w:r w:rsidRPr="008D4E73">
        <w:t>- 10.06.2019 - Беседа с инспектором по ПДД.</w:t>
      </w:r>
    </w:p>
    <w:p w:rsidR="00C23D3B" w:rsidRPr="008D4E73" w:rsidRDefault="00C23D3B" w:rsidP="00F71333">
      <w:pPr>
        <w:widowControl w:val="0"/>
        <w:autoSpaceDE w:val="0"/>
        <w:autoSpaceDN w:val="0"/>
        <w:adjustRightInd w:val="0"/>
        <w:ind w:left="284"/>
        <w:jc w:val="both"/>
      </w:pPr>
      <w:r w:rsidRPr="008D4E73">
        <w:t>- 14.06.2019 - Игра «Безопасное колесо».</w:t>
      </w:r>
    </w:p>
    <w:p w:rsidR="00C23D3B" w:rsidRPr="008D4E73" w:rsidRDefault="008D4E73" w:rsidP="00F71333">
      <w:pPr>
        <w:widowControl w:val="0"/>
        <w:autoSpaceDE w:val="0"/>
        <w:autoSpaceDN w:val="0"/>
        <w:adjustRightInd w:val="0"/>
        <w:ind w:left="284"/>
        <w:jc w:val="both"/>
      </w:pPr>
      <w:r w:rsidRPr="008D4E73">
        <w:t>- 11.09.2019 - Открытый урок по БДД с участием представителя ГИБДД г. Кедрового.</w:t>
      </w:r>
    </w:p>
    <w:p w:rsidR="008D4E73" w:rsidRPr="008D4E73" w:rsidRDefault="008D4E73" w:rsidP="00F71333">
      <w:pPr>
        <w:widowControl w:val="0"/>
        <w:autoSpaceDE w:val="0"/>
        <w:autoSpaceDN w:val="0"/>
        <w:adjustRightInd w:val="0"/>
        <w:ind w:left="284"/>
        <w:jc w:val="both"/>
      </w:pPr>
      <w:r w:rsidRPr="008D4E73">
        <w:t>- Выставка рисунков по ПДД «Мой друг-зеленый огонек».</w:t>
      </w:r>
    </w:p>
    <w:p w:rsidR="008D4E73" w:rsidRDefault="008D4E73" w:rsidP="00F71333">
      <w:pPr>
        <w:widowControl w:val="0"/>
        <w:autoSpaceDE w:val="0"/>
        <w:autoSpaceDN w:val="0"/>
        <w:adjustRightInd w:val="0"/>
        <w:ind w:left="284"/>
        <w:jc w:val="both"/>
        <w:rPr>
          <w:color w:val="FF0000"/>
        </w:rPr>
      </w:pPr>
    </w:p>
    <w:p w:rsidR="00F71333" w:rsidRPr="006735DA" w:rsidRDefault="00F71333" w:rsidP="00F71333">
      <w:pPr>
        <w:widowControl w:val="0"/>
        <w:autoSpaceDE w:val="0"/>
        <w:autoSpaceDN w:val="0"/>
        <w:adjustRightInd w:val="0"/>
        <w:ind w:left="284"/>
        <w:jc w:val="both"/>
      </w:pPr>
      <w:r w:rsidRPr="006735DA">
        <w:t>МБОУ СОШ № 1 г. Кедрового:</w:t>
      </w:r>
    </w:p>
    <w:p w:rsidR="00566514" w:rsidRPr="006735DA" w:rsidRDefault="00566514" w:rsidP="00566514">
      <w:pPr>
        <w:widowControl w:val="0"/>
        <w:autoSpaceDE w:val="0"/>
        <w:autoSpaceDN w:val="0"/>
        <w:adjustRightInd w:val="0"/>
        <w:ind w:left="284"/>
        <w:jc w:val="both"/>
      </w:pPr>
      <w:r w:rsidRPr="006735DA">
        <w:t>- Оформлен уголок дорожной безопасности для обучающихся 5-11 классов.</w:t>
      </w:r>
    </w:p>
    <w:p w:rsidR="00566514" w:rsidRPr="006735DA" w:rsidRDefault="00566514" w:rsidP="00566514">
      <w:pPr>
        <w:widowControl w:val="0"/>
        <w:autoSpaceDE w:val="0"/>
        <w:autoSpaceDN w:val="0"/>
        <w:adjustRightInd w:val="0"/>
        <w:ind w:left="284"/>
        <w:jc w:val="both"/>
      </w:pPr>
      <w:r w:rsidRPr="006735DA">
        <w:t>- Школа светофорных наук (приняло участие 140 чел.).</w:t>
      </w:r>
    </w:p>
    <w:p w:rsidR="00566514" w:rsidRPr="006735DA" w:rsidRDefault="00566514" w:rsidP="00566514">
      <w:pPr>
        <w:widowControl w:val="0"/>
        <w:autoSpaceDE w:val="0"/>
        <w:autoSpaceDN w:val="0"/>
        <w:adjustRightInd w:val="0"/>
        <w:ind w:left="284"/>
        <w:jc w:val="both"/>
      </w:pPr>
      <w:r w:rsidRPr="006735DA">
        <w:t>- Проведён инструктаж в марте 2019 с работниками школы и обучающимися (336 чел.).</w:t>
      </w:r>
    </w:p>
    <w:p w:rsidR="00566514" w:rsidRPr="006735DA" w:rsidRDefault="00566514" w:rsidP="00566514">
      <w:pPr>
        <w:widowControl w:val="0"/>
        <w:autoSpaceDE w:val="0"/>
        <w:autoSpaceDN w:val="0"/>
        <w:adjustRightInd w:val="0"/>
        <w:ind w:left="284"/>
        <w:jc w:val="both"/>
      </w:pPr>
      <w:r w:rsidRPr="006735DA">
        <w:t>- Проводятся пятиминутки.</w:t>
      </w:r>
    </w:p>
    <w:p w:rsidR="00A65C64" w:rsidRPr="006735DA" w:rsidRDefault="00A65C64" w:rsidP="00566514">
      <w:pPr>
        <w:widowControl w:val="0"/>
        <w:autoSpaceDE w:val="0"/>
        <w:autoSpaceDN w:val="0"/>
        <w:adjustRightInd w:val="0"/>
        <w:ind w:left="284"/>
        <w:jc w:val="both"/>
      </w:pPr>
      <w:r w:rsidRPr="006735DA">
        <w:t>- В апреле 2019 года проведен инструктаж с работниками и обучающимися школы.</w:t>
      </w:r>
    </w:p>
    <w:p w:rsidR="00A65C64" w:rsidRPr="006735DA" w:rsidRDefault="00A65C64" w:rsidP="00A65C64">
      <w:pPr>
        <w:widowControl w:val="0"/>
        <w:autoSpaceDE w:val="0"/>
        <w:autoSpaceDN w:val="0"/>
        <w:adjustRightInd w:val="0"/>
        <w:ind w:firstLine="284"/>
        <w:jc w:val="both"/>
      </w:pPr>
      <w:r w:rsidRPr="006735DA">
        <w:t>- Всероссийская акция юных инспекторов движения «Безопасное колесо» (принимали участие 47 человек).</w:t>
      </w:r>
    </w:p>
    <w:p w:rsidR="00A65C64" w:rsidRPr="006735DA" w:rsidRDefault="00A65C64" w:rsidP="00A65C64">
      <w:pPr>
        <w:widowControl w:val="0"/>
        <w:autoSpaceDE w:val="0"/>
        <w:autoSpaceDN w:val="0"/>
        <w:adjustRightInd w:val="0"/>
        <w:ind w:firstLine="284"/>
        <w:jc w:val="both"/>
      </w:pPr>
      <w:r w:rsidRPr="006735DA">
        <w:lastRenderedPageBreak/>
        <w:t xml:space="preserve">- Профилактические мероприятия правонарушений. Проводились 2 раза. (приняли участие 170 человек). </w:t>
      </w:r>
    </w:p>
    <w:p w:rsidR="008D4E73" w:rsidRPr="006735DA" w:rsidRDefault="008D4E73" w:rsidP="00A65C64">
      <w:pPr>
        <w:widowControl w:val="0"/>
        <w:autoSpaceDE w:val="0"/>
        <w:autoSpaceDN w:val="0"/>
        <w:adjustRightInd w:val="0"/>
        <w:ind w:firstLine="284"/>
        <w:jc w:val="both"/>
      </w:pPr>
      <w:r w:rsidRPr="006735DA">
        <w:t>- Беседа с обучающимися на тему: «Безопасность дорожного движения» (приняли участие 320 учеников).</w:t>
      </w:r>
    </w:p>
    <w:p w:rsidR="008D4E73" w:rsidRPr="006735DA" w:rsidRDefault="008D4E73" w:rsidP="00A65C64">
      <w:pPr>
        <w:widowControl w:val="0"/>
        <w:autoSpaceDE w:val="0"/>
        <w:autoSpaceDN w:val="0"/>
        <w:adjustRightInd w:val="0"/>
        <w:ind w:firstLine="284"/>
        <w:jc w:val="both"/>
      </w:pPr>
      <w:r w:rsidRPr="006735DA">
        <w:t>- Мероприятие по профилактике детского дорожно-транспортного травматизма с приглашением инспекторов технического надзора (приняли участие 80 учеников).</w:t>
      </w:r>
    </w:p>
    <w:p w:rsidR="008D4E73" w:rsidRPr="006735DA" w:rsidRDefault="008D4E73" w:rsidP="008D4E73">
      <w:pPr>
        <w:widowControl w:val="0"/>
        <w:autoSpaceDE w:val="0"/>
        <w:autoSpaceDN w:val="0"/>
        <w:adjustRightInd w:val="0"/>
        <w:ind w:firstLine="284"/>
        <w:jc w:val="both"/>
      </w:pPr>
      <w:r w:rsidRPr="006735DA">
        <w:t>- Внеклассное мероприятие «Безопасный маршрут ДОМ-ШКОЛА-ДОМ» (приняли участие 35 учеников).</w:t>
      </w:r>
    </w:p>
    <w:p w:rsidR="008D4E73" w:rsidRPr="006735DA" w:rsidRDefault="008D4E73" w:rsidP="008D4E73">
      <w:pPr>
        <w:widowControl w:val="0"/>
        <w:autoSpaceDE w:val="0"/>
        <w:autoSpaceDN w:val="0"/>
        <w:adjustRightInd w:val="0"/>
        <w:ind w:firstLine="284"/>
        <w:jc w:val="both"/>
      </w:pPr>
      <w:r w:rsidRPr="006735DA">
        <w:t xml:space="preserve">- Проведен внеплановый инструктаж с водителями школьных автобусов, должностными лицами образовательных организаций, ответственных за обеспечение безопасности перевозки детей, по Правилам организованной перевозки группы детей автобусами, спасательных мерах при авариях и оказанию первой медицинской помощи с записью в журналах инструктажей. </w:t>
      </w:r>
    </w:p>
    <w:p w:rsidR="006735DA" w:rsidRPr="006735DA" w:rsidRDefault="006735DA" w:rsidP="006735DA">
      <w:pPr>
        <w:pStyle w:val="aff3"/>
        <w:widowControl w:val="0"/>
        <w:autoSpaceDE w:val="0"/>
        <w:autoSpaceDN w:val="0"/>
        <w:adjustRightInd w:val="0"/>
        <w:ind w:left="357"/>
        <w:jc w:val="both"/>
        <w:rPr>
          <w:sz w:val="24"/>
          <w:szCs w:val="24"/>
        </w:rPr>
      </w:pPr>
      <w:r w:rsidRPr="006735DA">
        <w:rPr>
          <w:sz w:val="24"/>
          <w:szCs w:val="24"/>
        </w:rPr>
        <w:t>- Классные часы «Инструктаж по предупреждению детского дорожно-транспортного травматизма в зимний период, а так же период каникул» (принимали участие 330 человек).</w:t>
      </w:r>
    </w:p>
    <w:p w:rsidR="006735DA" w:rsidRDefault="006735DA" w:rsidP="00F71333">
      <w:pPr>
        <w:ind w:left="284"/>
        <w:jc w:val="both"/>
      </w:pPr>
    </w:p>
    <w:p w:rsidR="00F71333" w:rsidRPr="00C854FD" w:rsidRDefault="00F71333" w:rsidP="00F71333">
      <w:pPr>
        <w:ind w:left="284"/>
        <w:jc w:val="both"/>
      </w:pPr>
      <w:r w:rsidRPr="00C854FD">
        <w:t>МБДОУ Детский сад № 1 «Родничок»:</w:t>
      </w:r>
    </w:p>
    <w:p w:rsidR="002C7F0A" w:rsidRPr="00C854FD" w:rsidRDefault="002C7F0A" w:rsidP="00F71333">
      <w:pPr>
        <w:widowControl w:val="0"/>
        <w:autoSpaceDE w:val="0"/>
        <w:autoSpaceDN w:val="0"/>
        <w:adjustRightInd w:val="0"/>
        <w:ind w:left="284"/>
        <w:jc w:val="both"/>
      </w:pPr>
      <w:r w:rsidRPr="00C854FD">
        <w:t>- Изготовление и размещение информации о соблюдении ПДД детьми и родителями.</w:t>
      </w:r>
    </w:p>
    <w:p w:rsidR="00BC1383" w:rsidRPr="00C854FD" w:rsidRDefault="00BC1383" w:rsidP="00F71333">
      <w:pPr>
        <w:widowControl w:val="0"/>
        <w:autoSpaceDE w:val="0"/>
        <w:autoSpaceDN w:val="0"/>
        <w:adjustRightInd w:val="0"/>
        <w:ind w:left="284"/>
        <w:jc w:val="both"/>
      </w:pPr>
      <w:r w:rsidRPr="00C854FD">
        <w:t>- Еженедельно с детьми среднего, старшего и подготовительного возраста проводятся пешие прогулки по городу, сопровождаемые беседами о безопасном поведении на дороге.</w:t>
      </w:r>
    </w:p>
    <w:p w:rsidR="00A65C64" w:rsidRPr="00C854FD" w:rsidRDefault="00A65C64" w:rsidP="00F71333">
      <w:pPr>
        <w:widowControl w:val="0"/>
        <w:autoSpaceDE w:val="0"/>
        <w:autoSpaceDN w:val="0"/>
        <w:adjustRightInd w:val="0"/>
        <w:ind w:left="284"/>
        <w:jc w:val="both"/>
      </w:pPr>
      <w:r w:rsidRPr="00C854FD">
        <w:t>- Родительское собрание с участием специалистов опеки и КДН.</w:t>
      </w:r>
    </w:p>
    <w:p w:rsidR="00A65C64" w:rsidRPr="00C854FD" w:rsidRDefault="00A65C64" w:rsidP="00F71333">
      <w:pPr>
        <w:widowControl w:val="0"/>
        <w:autoSpaceDE w:val="0"/>
        <w:autoSpaceDN w:val="0"/>
        <w:adjustRightInd w:val="0"/>
        <w:ind w:left="284"/>
        <w:jc w:val="both"/>
      </w:pPr>
      <w:r w:rsidRPr="00C854FD">
        <w:t>- Изготовление и размещение информации о соблюдении ПДД детьми и родителями.</w:t>
      </w:r>
    </w:p>
    <w:p w:rsidR="00C854FD" w:rsidRPr="00C854FD" w:rsidRDefault="00C854FD" w:rsidP="00C854FD">
      <w:pPr>
        <w:widowControl w:val="0"/>
        <w:autoSpaceDE w:val="0"/>
        <w:autoSpaceDN w:val="0"/>
        <w:adjustRightInd w:val="0"/>
        <w:ind w:left="284"/>
        <w:jc w:val="both"/>
      </w:pPr>
      <w:r w:rsidRPr="00C854FD">
        <w:t>- Беседы о соблюдении правил дорожного движения.</w:t>
      </w:r>
    </w:p>
    <w:p w:rsidR="00C854FD" w:rsidRPr="00C854FD" w:rsidRDefault="00C854FD" w:rsidP="00C854FD">
      <w:pPr>
        <w:widowControl w:val="0"/>
        <w:autoSpaceDE w:val="0"/>
        <w:autoSpaceDN w:val="0"/>
        <w:adjustRightInd w:val="0"/>
        <w:ind w:left="284"/>
        <w:jc w:val="both"/>
      </w:pPr>
      <w:r w:rsidRPr="00C854FD">
        <w:t>- Игры-инсценировки по ПДД.</w:t>
      </w:r>
    </w:p>
    <w:p w:rsidR="00C854FD" w:rsidRDefault="00C854FD" w:rsidP="00C854FD">
      <w:pPr>
        <w:widowControl w:val="0"/>
        <w:autoSpaceDE w:val="0"/>
        <w:autoSpaceDN w:val="0"/>
        <w:adjustRightInd w:val="0"/>
        <w:ind w:left="284"/>
        <w:jc w:val="both"/>
      </w:pPr>
      <w:r w:rsidRPr="00C854FD">
        <w:t>- Просмотр презентации «Будь внимателен на дороге!».</w:t>
      </w:r>
    </w:p>
    <w:p w:rsidR="00BA1B35" w:rsidRPr="007333B2" w:rsidRDefault="00BA1B35" w:rsidP="00C854FD">
      <w:pPr>
        <w:widowControl w:val="0"/>
        <w:autoSpaceDE w:val="0"/>
        <w:autoSpaceDN w:val="0"/>
        <w:adjustRightInd w:val="0"/>
        <w:ind w:left="284"/>
        <w:jc w:val="both"/>
        <w:rPr>
          <w:lang w:eastAsia="ru-RU"/>
        </w:rPr>
      </w:pPr>
      <w:r>
        <w:t xml:space="preserve">- </w:t>
      </w:r>
      <w:r w:rsidRPr="007333B2">
        <w:t>Викторина «</w:t>
      </w:r>
      <w:r w:rsidRPr="007333B2">
        <w:rPr>
          <w:lang w:eastAsia="ru-RU"/>
        </w:rPr>
        <w:t>Знает вся моя семья, знаю ПДД и я!».</w:t>
      </w:r>
    </w:p>
    <w:p w:rsidR="00BA1B35" w:rsidRPr="007333B2" w:rsidRDefault="00BA1B35" w:rsidP="00C854FD">
      <w:pPr>
        <w:widowControl w:val="0"/>
        <w:autoSpaceDE w:val="0"/>
        <w:autoSpaceDN w:val="0"/>
        <w:adjustRightInd w:val="0"/>
        <w:ind w:left="284"/>
        <w:jc w:val="both"/>
      </w:pPr>
      <w:r w:rsidRPr="007333B2">
        <w:rPr>
          <w:lang w:eastAsia="ru-RU"/>
        </w:rPr>
        <w:t>- Акция, посвященная Дню жертв памяти ДТП.</w:t>
      </w:r>
    </w:p>
    <w:p w:rsidR="00C854FD" w:rsidRPr="007333B2" w:rsidRDefault="00C854FD" w:rsidP="00C854FD">
      <w:pPr>
        <w:widowControl w:val="0"/>
        <w:autoSpaceDE w:val="0"/>
        <w:autoSpaceDN w:val="0"/>
        <w:adjustRightInd w:val="0"/>
        <w:ind w:left="284"/>
        <w:jc w:val="both"/>
      </w:pPr>
    </w:p>
    <w:p w:rsidR="00C854FD" w:rsidRPr="007333B2" w:rsidRDefault="00937F02" w:rsidP="00937F02">
      <w:pPr>
        <w:pStyle w:val="aff3"/>
        <w:widowControl w:val="0"/>
        <w:numPr>
          <w:ilvl w:val="3"/>
          <w:numId w:val="4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7333B2">
        <w:rPr>
          <w:sz w:val="24"/>
          <w:szCs w:val="24"/>
        </w:rPr>
        <w:t xml:space="preserve">В </w:t>
      </w:r>
      <w:r w:rsidR="00C854FD" w:rsidRPr="007333B2">
        <w:rPr>
          <w:sz w:val="24"/>
          <w:szCs w:val="24"/>
        </w:rPr>
        <w:t>МУ «Культура»:</w:t>
      </w:r>
    </w:p>
    <w:p w:rsidR="00C854FD" w:rsidRPr="007333B2" w:rsidRDefault="00C854FD" w:rsidP="00C854FD">
      <w:pPr>
        <w:widowControl w:val="0"/>
        <w:autoSpaceDE w:val="0"/>
        <w:autoSpaceDN w:val="0"/>
        <w:adjustRightInd w:val="0"/>
        <w:ind w:left="284"/>
        <w:jc w:val="both"/>
      </w:pPr>
      <w:r w:rsidRPr="007333B2">
        <w:t>- В сентябре, в рамках дня города организован ВелоБум «Карапузы у руля» на обучение правил движе</w:t>
      </w:r>
      <w:r w:rsidR="00707F70" w:rsidRPr="007333B2">
        <w:t>ния велосипедистов на дорогах.</w:t>
      </w:r>
    </w:p>
    <w:p w:rsidR="00F71333" w:rsidRPr="007333B2" w:rsidRDefault="00F71333" w:rsidP="00F71333">
      <w:pPr>
        <w:widowControl w:val="0"/>
        <w:autoSpaceDE w:val="0"/>
        <w:autoSpaceDN w:val="0"/>
        <w:adjustRightInd w:val="0"/>
        <w:ind w:left="284"/>
        <w:jc w:val="both"/>
      </w:pPr>
    </w:p>
    <w:p w:rsidR="005148D3" w:rsidRPr="007333B2" w:rsidRDefault="00CE29E2" w:rsidP="005148D3">
      <w:pPr>
        <w:widowControl w:val="0"/>
        <w:numPr>
          <w:ilvl w:val="3"/>
          <w:numId w:val="4"/>
        </w:numPr>
        <w:autoSpaceDE w:val="0"/>
        <w:autoSpaceDN w:val="0"/>
        <w:adjustRightInd w:val="0"/>
        <w:ind w:left="0" w:firstLine="284"/>
        <w:jc w:val="both"/>
      </w:pPr>
      <w:r w:rsidRPr="007333B2">
        <w:t>Размещены статьи в газете:</w:t>
      </w:r>
      <w:r w:rsidR="00F71333" w:rsidRPr="007333B2">
        <w:t xml:space="preserve"> «Дети на зимней дороге</w:t>
      </w:r>
      <w:r w:rsidR="00352D10" w:rsidRPr="007333B2">
        <w:t>»,</w:t>
      </w:r>
      <w:r w:rsidR="003F0AEA" w:rsidRPr="007333B2">
        <w:t xml:space="preserve"> </w:t>
      </w:r>
      <w:r w:rsidR="00073A32" w:rsidRPr="007333B2">
        <w:t xml:space="preserve">«О световозвращающих элементах», «Безопасность пассажиров», «Профессия-полицейский», «Пешеход на дороге», «Социальная кампания </w:t>
      </w:r>
      <w:r w:rsidR="00D53D66" w:rsidRPr="007333B2">
        <w:t>"</w:t>
      </w:r>
      <w:r w:rsidR="00073A32" w:rsidRPr="007333B2">
        <w:t>Без вас не получится», «Безопасность</w:t>
      </w:r>
      <w:r w:rsidR="005148D3" w:rsidRPr="007333B2">
        <w:t xml:space="preserve"> детей летом», «Дети-пассажиры», «Безопасность детей летом», «Лицензия на перевозку пассажиров в автобусах боле</w:t>
      </w:r>
      <w:r w:rsidR="00BA1B35" w:rsidRPr="007333B2">
        <w:t xml:space="preserve">е 8 человек», «Дети – водители», </w:t>
      </w:r>
      <w:r w:rsidR="008F7DD1" w:rsidRPr="007333B2">
        <w:t>«Неделя декады безопасности дорожного движения», «День памяти жертв ДТП».</w:t>
      </w:r>
    </w:p>
    <w:p w:rsidR="00547FD6" w:rsidRPr="007333B2" w:rsidRDefault="00547FD6" w:rsidP="00F11BB8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435CA7" w:rsidRPr="007333B2" w:rsidRDefault="00435CA7" w:rsidP="00E331A2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7333B2">
        <w:rPr>
          <w:b/>
        </w:rPr>
        <w:t>Подпрограмма 3 «Профилактика террористической и экстремистской деятельности</w:t>
      </w:r>
      <w:r w:rsidR="00E331A2" w:rsidRPr="007333B2">
        <w:rPr>
          <w:b/>
        </w:rPr>
        <w:t>»</w:t>
      </w:r>
    </w:p>
    <w:p w:rsidR="00A55A76" w:rsidRPr="007333B2" w:rsidRDefault="00A55A76" w:rsidP="00A55A76">
      <w:pPr>
        <w:widowControl w:val="0"/>
        <w:autoSpaceDE w:val="0"/>
        <w:autoSpaceDN w:val="0"/>
        <w:adjustRightInd w:val="0"/>
        <w:ind w:firstLine="709"/>
        <w:jc w:val="both"/>
      </w:pPr>
      <w:r w:rsidRPr="007333B2">
        <w:t>По подпрограмме за отчетный период проведены следующие мероприятия:</w:t>
      </w:r>
    </w:p>
    <w:p w:rsidR="00B87E36" w:rsidRPr="007333B2" w:rsidRDefault="00B87E36" w:rsidP="00B87E36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</w:pPr>
      <w:r w:rsidRPr="007333B2">
        <w:t>В МУ «Культура» проведен ремонт и замена блока питания на видеонаблюдении в ГДК, в МБОУ СОШ № 1 г. Кедрового установлены дополнительные камеры видеонаблюдения, социальный педагог МБОУ СОШ № 1 г. Кедрового прошел обучение в НИИ ТПУ.</w:t>
      </w:r>
      <w:r w:rsidR="00F61652" w:rsidRPr="007333B2">
        <w:t xml:space="preserve"> В 2019 году использованы денежные средства на 100%.</w:t>
      </w:r>
    </w:p>
    <w:p w:rsidR="000F66FF" w:rsidRPr="007333B2" w:rsidRDefault="00A55A76" w:rsidP="000F66FF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</w:pPr>
      <w:r w:rsidRPr="007333B2">
        <w:lastRenderedPageBreak/>
        <w:t>В муниципальном учреждении «Культура» регулярно проводятся мероприятия с участием взрослого и детского населения, приобщение населения к занятию творчеством, спортом, к мероприятиям патриотического и военно-патриотического характера:</w:t>
      </w:r>
    </w:p>
    <w:p w:rsidR="000F66FF" w:rsidRPr="007333B2" w:rsidRDefault="00A55A76" w:rsidP="000F66FF">
      <w:pPr>
        <w:widowControl w:val="0"/>
        <w:tabs>
          <w:tab w:val="left" w:pos="0"/>
        </w:tabs>
        <w:autoSpaceDE w:val="0"/>
        <w:autoSpaceDN w:val="0"/>
        <w:adjustRightInd w:val="0"/>
        <w:ind w:left="426"/>
        <w:jc w:val="both"/>
      </w:pPr>
      <w:r w:rsidRPr="007333B2">
        <w:t xml:space="preserve">- </w:t>
      </w:r>
      <w:r w:rsidR="000F66FF" w:rsidRPr="007333B2">
        <w:t>Тематическая выставка «Эхо Афганской войны» (110 чел.).</w:t>
      </w:r>
    </w:p>
    <w:p w:rsidR="000F66FF" w:rsidRPr="007333B2" w:rsidRDefault="000F66FF" w:rsidP="000F66FF">
      <w:pPr>
        <w:widowControl w:val="0"/>
        <w:tabs>
          <w:tab w:val="left" w:pos="0"/>
        </w:tabs>
        <w:autoSpaceDE w:val="0"/>
        <w:autoSpaceDN w:val="0"/>
        <w:adjustRightInd w:val="0"/>
        <w:ind w:left="426"/>
        <w:jc w:val="both"/>
      </w:pPr>
      <w:r w:rsidRPr="007333B2">
        <w:t>- Тематическая программа для подростков</w:t>
      </w:r>
      <w:bookmarkStart w:id="0" w:name="_GoBack"/>
      <w:bookmarkEnd w:id="0"/>
      <w:r w:rsidRPr="007333B2">
        <w:t xml:space="preserve"> «Дорогами Афганистана» с просмотром кинофильма «9 рота» (26 чел.).</w:t>
      </w:r>
    </w:p>
    <w:p w:rsidR="00F86482" w:rsidRPr="007333B2" w:rsidRDefault="000F66FF" w:rsidP="000F66FF">
      <w:pPr>
        <w:widowControl w:val="0"/>
        <w:tabs>
          <w:tab w:val="left" w:pos="0"/>
        </w:tabs>
        <w:autoSpaceDE w:val="0"/>
        <w:autoSpaceDN w:val="0"/>
        <w:adjustRightInd w:val="0"/>
        <w:ind w:left="426"/>
        <w:jc w:val="both"/>
      </w:pPr>
      <w:r w:rsidRPr="007333B2">
        <w:t>-  Театрализованная программа «Горячие слезы Афганистана» (65чел.).</w:t>
      </w:r>
    </w:p>
    <w:p w:rsidR="004F77EC" w:rsidRPr="007333B2" w:rsidRDefault="00175CED" w:rsidP="004F77EC">
      <w:pPr>
        <w:ind w:firstLine="426"/>
        <w:jc w:val="both"/>
      </w:pPr>
      <w:r w:rsidRPr="007333B2">
        <w:t xml:space="preserve">- В </w:t>
      </w:r>
      <w:r w:rsidR="004F77EC" w:rsidRPr="007333B2">
        <w:t>Кедровской библиотечной системе:</w:t>
      </w:r>
    </w:p>
    <w:p w:rsidR="004F77EC" w:rsidRPr="007333B2" w:rsidRDefault="004F77EC" w:rsidP="004F77EC">
      <w:pPr>
        <w:ind w:firstLine="426"/>
        <w:jc w:val="both"/>
      </w:pPr>
      <w:r w:rsidRPr="007333B2">
        <w:t xml:space="preserve">- Урок мужества «Был город – фронт, была блокада». </w:t>
      </w:r>
    </w:p>
    <w:p w:rsidR="004F77EC" w:rsidRPr="007333B2" w:rsidRDefault="004F77EC" w:rsidP="004F77EC">
      <w:pPr>
        <w:ind w:firstLine="426"/>
        <w:jc w:val="both"/>
      </w:pPr>
      <w:r w:rsidRPr="007333B2">
        <w:t xml:space="preserve">- Выставка ко дню воинской славы России «История Дня защитников Отечества». </w:t>
      </w:r>
    </w:p>
    <w:p w:rsidR="004F77EC" w:rsidRPr="007333B2" w:rsidRDefault="004F77EC" w:rsidP="004F77EC">
      <w:pPr>
        <w:ind w:firstLine="426"/>
        <w:jc w:val="both"/>
      </w:pPr>
      <w:r w:rsidRPr="007333B2">
        <w:t>- Тематическая выставка «Эхо Афганской войны».</w:t>
      </w:r>
    </w:p>
    <w:p w:rsidR="004F77EC" w:rsidRPr="007333B2" w:rsidRDefault="00A65C64" w:rsidP="004F77EC">
      <w:pPr>
        <w:ind w:firstLine="426"/>
        <w:jc w:val="both"/>
        <w:rPr>
          <w:rStyle w:val="affb"/>
          <w:i w:val="0"/>
        </w:rPr>
      </w:pPr>
      <w:r w:rsidRPr="007333B2">
        <w:t>- Т</w:t>
      </w:r>
      <w:r w:rsidR="004F77EC" w:rsidRPr="007333B2">
        <w:t xml:space="preserve">ематическая программа </w:t>
      </w:r>
      <w:r w:rsidR="004F77EC" w:rsidRPr="007333B2">
        <w:rPr>
          <w:rStyle w:val="affb"/>
          <w:i w:val="0"/>
        </w:rPr>
        <w:t>«Афганистан – живая память».</w:t>
      </w:r>
    </w:p>
    <w:p w:rsidR="00A65C64" w:rsidRPr="007333B2" w:rsidRDefault="00A65C64" w:rsidP="00A65C64">
      <w:pPr>
        <w:ind w:firstLine="426"/>
        <w:jc w:val="both"/>
        <w:rPr>
          <w:iCs/>
        </w:rPr>
      </w:pPr>
      <w:r w:rsidRPr="007333B2">
        <w:rPr>
          <w:rStyle w:val="affb"/>
          <w:i w:val="0"/>
        </w:rPr>
        <w:t>- В</w:t>
      </w:r>
      <w:r w:rsidRPr="007333B2">
        <w:rPr>
          <w:iCs/>
        </w:rPr>
        <w:t xml:space="preserve"> Центральной библиотеке г. Кедрового и библиотеке с. Пудино, каждую последнюю субботу месяца были организованы просмотры короткометражных видеороликов для детей «У терроризма нет национальности» (посетило 21 чел.), «Телефонный терроризм» (посетило 18 чел.), тематическая беседа с детьми «Когда мамы нет дома» (посетило 25 чел.). В июне прошла выставка детских рисунков «Мир глазами детей».</w:t>
      </w:r>
    </w:p>
    <w:p w:rsidR="00B87E36" w:rsidRPr="007333B2" w:rsidRDefault="00B87E36" w:rsidP="00A65C64">
      <w:pPr>
        <w:ind w:firstLine="426"/>
        <w:jc w:val="both"/>
        <w:rPr>
          <w:iCs/>
        </w:rPr>
      </w:pPr>
      <w:r w:rsidRPr="007333B2">
        <w:rPr>
          <w:iCs/>
        </w:rPr>
        <w:t>-  Сэлфи -акция «Мы за мир».</w:t>
      </w:r>
    </w:p>
    <w:p w:rsidR="00B87E36" w:rsidRPr="007333B2" w:rsidRDefault="00B87E36" w:rsidP="00A65C64">
      <w:pPr>
        <w:ind w:firstLine="426"/>
        <w:jc w:val="both"/>
        <w:rPr>
          <w:iCs/>
        </w:rPr>
      </w:pPr>
      <w:r w:rsidRPr="007333B2">
        <w:rPr>
          <w:iCs/>
        </w:rPr>
        <w:t>- Акция «Террор еще победил».</w:t>
      </w:r>
    </w:p>
    <w:p w:rsidR="000E5EF3" w:rsidRPr="007333B2" w:rsidRDefault="000E5EF3" w:rsidP="00A55A76">
      <w:pPr>
        <w:ind w:firstLine="426"/>
        <w:jc w:val="both"/>
      </w:pPr>
    </w:p>
    <w:p w:rsidR="00A55A76" w:rsidRPr="007333B2" w:rsidRDefault="00A55A76" w:rsidP="00A55A76">
      <w:pPr>
        <w:numPr>
          <w:ilvl w:val="0"/>
          <w:numId w:val="6"/>
        </w:numPr>
        <w:ind w:left="0" w:firstLine="426"/>
        <w:jc w:val="both"/>
      </w:pPr>
      <w:r w:rsidRPr="007333B2">
        <w:t>В образовательных учреждениях проведены следующие мероприятия:</w:t>
      </w:r>
    </w:p>
    <w:p w:rsidR="00A55A76" w:rsidRPr="007333B2" w:rsidRDefault="00A55A76" w:rsidP="00A55A76">
      <w:pPr>
        <w:ind w:firstLine="567"/>
        <w:jc w:val="both"/>
      </w:pPr>
    </w:p>
    <w:p w:rsidR="00A55A76" w:rsidRPr="007333B2" w:rsidRDefault="00A55A76" w:rsidP="00A55A76">
      <w:pPr>
        <w:ind w:firstLine="567"/>
        <w:jc w:val="both"/>
      </w:pPr>
      <w:r w:rsidRPr="007333B2">
        <w:t xml:space="preserve">МАОУ Пудинская СОШ: </w:t>
      </w:r>
    </w:p>
    <w:p w:rsidR="00FB5E87" w:rsidRPr="007333B2" w:rsidRDefault="00FB5E87" w:rsidP="00FB5E87">
      <w:pPr>
        <w:widowControl w:val="0"/>
        <w:autoSpaceDE w:val="0"/>
        <w:autoSpaceDN w:val="0"/>
        <w:adjustRightInd w:val="0"/>
        <w:ind w:left="567"/>
        <w:jc w:val="both"/>
      </w:pPr>
      <w:r w:rsidRPr="007333B2">
        <w:t>- В рамках учебной программы по ОБЖ уроки по теме -Терроризм и экстремизм. Антитеррористическая деятельность в РФ.</w:t>
      </w:r>
    </w:p>
    <w:p w:rsidR="00FB5E87" w:rsidRPr="007333B2" w:rsidRDefault="00FB5E87" w:rsidP="00FB5E87">
      <w:pPr>
        <w:ind w:left="567"/>
      </w:pPr>
      <w:r w:rsidRPr="007333B2">
        <w:t>- Международный день памяти жертв Холокоста для 1-11классов, охвачено 67 обучающихся.</w:t>
      </w:r>
    </w:p>
    <w:p w:rsidR="00FB5E87" w:rsidRPr="007333B2" w:rsidRDefault="00FB5E87" w:rsidP="00FB5E87">
      <w:pPr>
        <w:ind w:left="567"/>
      </w:pPr>
      <w:r w:rsidRPr="007333B2">
        <w:t>- Художественная выставка о Родине «Край, в котором я живу» охвачено 52 обучающихся.</w:t>
      </w:r>
    </w:p>
    <w:p w:rsidR="00FB5E87" w:rsidRPr="007333B2" w:rsidRDefault="00FB5E87" w:rsidP="00AB7651">
      <w:pPr>
        <w:ind w:firstLine="567"/>
        <w:jc w:val="both"/>
      </w:pPr>
      <w:r w:rsidRPr="007333B2">
        <w:t>- Беседы по профилактике экстремизма и правонарушений среди учащихся в сфере межличностных отношений «Наша безопасность» охвачено 92 обучающихся.</w:t>
      </w:r>
    </w:p>
    <w:p w:rsidR="00FB5E87" w:rsidRPr="007333B2" w:rsidRDefault="00FB5E87" w:rsidP="00FB5E87">
      <w:pPr>
        <w:widowControl w:val="0"/>
        <w:autoSpaceDE w:val="0"/>
        <w:autoSpaceDN w:val="0"/>
        <w:adjustRightInd w:val="0"/>
        <w:ind w:left="567"/>
        <w:jc w:val="both"/>
      </w:pPr>
      <w:r w:rsidRPr="007333B2">
        <w:t>- Классный час, посвященный Дню защитника Отечества охвачено 93 обучающихся.</w:t>
      </w:r>
    </w:p>
    <w:p w:rsidR="00FB5E87" w:rsidRPr="007333B2" w:rsidRDefault="00FB5E87" w:rsidP="00FB5E87">
      <w:pPr>
        <w:widowControl w:val="0"/>
        <w:autoSpaceDE w:val="0"/>
        <w:autoSpaceDN w:val="0"/>
        <w:adjustRightInd w:val="0"/>
        <w:ind w:left="567"/>
        <w:jc w:val="both"/>
      </w:pPr>
      <w:r w:rsidRPr="007333B2">
        <w:t>-Смотр песни и строя приняли участие 72 обучающихся.</w:t>
      </w:r>
    </w:p>
    <w:p w:rsidR="00FB5E87" w:rsidRPr="007333B2" w:rsidRDefault="00FB5E87" w:rsidP="00FB5E87">
      <w:pPr>
        <w:widowControl w:val="0"/>
        <w:autoSpaceDE w:val="0"/>
        <w:autoSpaceDN w:val="0"/>
        <w:adjustRightInd w:val="0"/>
        <w:ind w:left="567"/>
        <w:jc w:val="both"/>
      </w:pPr>
      <w:r w:rsidRPr="007333B2">
        <w:t>-Беседа на тему: «О терпении и терпимости» приняли участие 68 обучающихся.</w:t>
      </w:r>
    </w:p>
    <w:p w:rsidR="00FB5E87" w:rsidRPr="007333B2" w:rsidRDefault="00FB5E87" w:rsidP="00FB5E87">
      <w:pPr>
        <w:ind w:left="567"/>
      </w:pPr>
      <w:r w:rsidRPr="007333B2">
        <w:t>- Военно-спортивная игра «Зарница», охвачено 92 обучающихся.</w:t>
      </w:r>
    </w:p>
    <w:p w:rsidR="00A05516" w:rsidRPr="007333B2" w:rsidRDefault="00A05516" w:rsidP="00FB5E87">
      <w:pPr>
        <w:ind w:left="567"/>
      </w:pPr>
      <w:r w:rsidRPr="007333B2">
        <w:t>- Вахта памяти.</w:t>
      </w:r>
    </w:p>
    <w:p w:rsidR="00A05516" w:rsidRPr="007333B2" w:rsidRDefault="00A05516" w:rsidP="00A05516">
      <w:pPr>
        <w:ind w:left="567"/>
      </w:pPr>
      <w:r w:rsidRPr="007333B2">
        <w:t>- Военно-спортивная игра «Орленок».</w:t>
      </w:r>
    </w:p>
    <w:p w:rsidR="00A05516" w:rsidRPr="007333B2" w:rsidRDefault="00A05516" w:rsidP="00FB5E87">
      <w:pPr>
        <w:ind w:left="567"/>
      </w:pPr>
      <w:r w:rsidRPr="007333B2">
        <w:t>- Беседа «Безопасность на воде, в лесу, на улице».</w:t>
      </w:r>
    </w:p>
    <w:p w:rsidR="008F7DD1" w:rsidRPr="007333B2" w:rsidRDefault="00AB7651" w:rsidP="008F7DD1">
      <w:pPr>
        <w:ind w:left="567"/>
      </w:pPr>
      <w:r w:rsidRPr="007333B2">
        <w:t>- Кл</w:t>
      </w:r>
      <w:r w:rsidR="008F7DD1" w:rsidRPr="007333B2">
        <w:t>ассные часы «Не стой в стороне».</w:t>
      </w:r>
    </w:p>
    <w:p w:rsidR="008F7DD1" w:rsidRPr="007333B2" w:rsidRDefault="008F7DD1" w:rsidP="008F7DD1">
      <w:pPr>
        <w:widowControl w:val="0"/>
        <w:autoSpaceDE w:val="0"/>
        <w:autoSpaceDN w:val="0"/>
        <w:adjustRightInd w:val="0"/>
        <w:ind w:firstLine="567"/>
        <w:jc w:val="both"/>
      </w:pPr>
      <w:r w:rsidRPr="007333B2">
        <w:t>- Открытый урок в честь дня ГО и ЧС;</w:t>
      </w:r>
    </w:p>
    <w:p w:rsidR="008F7DD1" w:rsidRPr="007333B2" w:rsidRDefault="008F7DD1" w:rsidP="008F7DD1">
      <w:pPr>
        <w:ind w:firstLine="567"/>
      </w:pPr>
      <w:r w:rsidRPr="007333B2">
        <w:t>- Классные часы «Не стой в стороне».</w:t>
      </w:r>
    </w:p>
    <w:p w:rsidR="008F7DD1" w:rsidRPr="007333B2" w:rsidRDefault="008F7DD1" w:rsidP="008F7DD1">
      <w:pPr>
        <w:ind w:firstLine="567"/>
      </w:pPr>
      <w:r w:rsidRPr="007333B2">
        <w:t>- Инструктаж работников учреждения в связи с ЧС в колледже</w:t>
      </w:r>
    </w:p>
    <w:p w:rsidR="00566514" w:rsidRPr="007333B2" w:rsidRDefault="00566514" w:rsidP="00A55A76">
      <w:pPr>
        <w:ind w:firstLine="567"/>
        <w:jc w:val="both"/>
        <w:rPr>
          <w:lang w:eastAsia="ru-RU"/>
        </w:rPr>
      </w:pPr>
    </w:p>
    <w:p w:rsidR="00A55A76" w:rsidRPr="007333B2" w:rsidRDefault="00A55A76" w:rsidP="00A55A76">
      <w:pPr>
        <w:ind w:firstLine="567"/>
        <w:jc w:val="both"/>
        <w:rPr>
          <w:lang w:eastAsia="ru-RU"/>
        </w:rPr>
      </w:pPr>
      <w:r w:rsidRPr="007333B2">
        <w:rPr>
          <w:lang w:eastAsia="ru-RU"/>
        </w:rPr>
        <w:lastRenderedPageBreak/>
        <w:t>МБОУ СОШ № 1 г. Кедрового:</w:t>
      </w:r>
    </w:p>
    <w:p w:rsidR="00566514" w:rsidRPr="007333B2" w:rsidRDefault="00A55A76" w:rsidP="00566514">
      <w:pPr>
        <w:ind w:firstLine="567"/>
        <w:jc w:val="both"/>
      </w:pPr>
      <w:r w:rsidRPr="007333B2">
        <w:rPr>
          <w:lang w:eastAsia="ru-RU"/>
        </w:rPr>
        <w:t xml:space="preserve">- </w:t>
      </w:r>
      <w:r w:rsidR="00566514" w:rsidRPr="007333B2">
        <w:t>Проведен инструктаж в марте 2019 года с работниками школы и обучающимися (336 чел.).</w:t>
      </w:r>
    </w:p>
    <w:p w:rsidR="00566514" w:rsidRPr="007333B2" w:rsidRDefault="00566514" w:rsidP="00566514">
      <w:pPr>
        <w:ind w:firstLine="567"/>
        <w:jc w:val="both"/>
      </w:pPr>
      <w:r w:rsidRPr="007333B2">
        <w:t xml:space="preserve">- </w:t>
      </w:r>
      <w:r w:rsidRPr="007333B2">
        <w:rPr>
          <w:lang w:val="en-US"/>
        </w:rPr>
        <w:t>XIX</w:t>
      </w:r>
      <w:r w:rsidRPr="007333B2">
        <w:t xml:space="preserve"> городской молодёжный фестиваль «Новое поколение» (приняло участие 60 чел.).</w:t>
      </w:r>
    </w:p>
    <w:p w:rsidR="00AB7651" w:rsidRPr="007333B2" w:rsidRDefault="00A65C64" w:rsidP="00AB7651">
      <w:pPr>
        <w:ind w:firstLine="567"/>
        <w:jc w:val="both"/>
      </w:pPr>
      <w:r w:rsidRPr="007333B2">
        <w:t>- В апреле 2019 года проведен инструктаж с работниками и обучающимися школы.</w:t>
      </w:r>
    </w:p>
    <w:p w:rsidR="00AB7651" w:rsidRPr="007333B2" w:rsidRDefault="00AB7651" w:rsidP="00AB7651">
      <w:pPr>
        <w:ind w:firstLine="567"/>
        <w:jc w:val="both"/>
      </w:pPr>
      <w:r w:rsidRPr="007333B2">
        <w:t>- Организация мероприятий, посвященных «Дню солидарности в борьбе с терроризмом» (приняло участие 190 чел.).</w:t>
      </w:r>
    </w:p>
    <w:p w:rsidR="00AB7651" w:rsidRPr="007333B2" w:rsidRDefault="00AB7651" w:rsidP="00AB7651">
      <w:pPr>
        <w:ind w:firstLine="567"/>
        <w:jc w:val="both"/>
      </w:pPr>
      <w:r w:rsidRPr="007333B2">
        <w:t>- Проведение беседы с сотрудниками школы: «Антитеррористическая безопасность образовательного учреждения» (приняло участие 30 чел.).</w:t>
      </w:r>
    </w:p>
    <w:p w:rsidR="00AB7651" w:rsidRPr="007333B2" w:rsidRDefault="00AB7651" w:rsidP="00AB7651">
      <w:pPr>
        <w:ind w:firstLine="567"/>
        <w:jc w:val="both"/>
      </w:pPr>
      <w:r w:rsidRPr="007333B2">
        <w:t>- Изучение законодательства РФ по вопросам ответственности за разжигание межнациональной розни, разъяснения сущности терроризма, его общественной опасности».</w:t>
      </w:r>
    </w:p>
    <w:p w:rsidR="006735DA" w:rsidRPr="007333B2" w:rsidRDefault="006735DA" w:rsidP="006735DA">
      <w:pPr>
        <w:widowControl w:val="0"/>
        <w:autoSpaceDE w:val="0"/>
        <w:autoSpaceDN w:val="0"/>
        <w:adjustRightInd w:val="0"/>
        <w:ind w:left="420" w:firstLine="147"/>
        <w:jc w:val="both"/>
        <w:rPr>
          <w:bCs/>
        </w:rPr>
      </w:pPr>
      <w:r w:rsidRPr="007333B2">
        <w:t>-</w:t>
      </w:r>
      <w:r w:rsidRPr="007333B2">
        <w:rPr>
          <w:bCs/>
        </w:rPr>
        <w:t xml:space="preserve"> Инструктаж с обучающимися «Действия при угрозе террористического акта».</w:t>
      </w:r>
    </w:p>
    <w:p w:rsidR="006735DA" w:rsidRPr="007333B2" w:rsidRDefault="006735DA" w:rsidP="006735DA">
      <w:pPr>
        <w:widowControl w:val="0"/>
        <w:autoSpaceDE w:val="0"/>
        <w:autoSpaceDN w:val="0"/>
        <w:adjustRightInd w:val="0"/>
        <w:ind w:left="420" w:firstLine="147"/>
        <w:jc w:val="both"/>
        <w:rPr>
          <w:bCs/>
        </w:rPr>
      </w:pPr>
      <w:r w:rsidRPr="007333B2">
        <w:rPr>
          <w:bCs/>
        </w:rPr>
        <w:t>- Классный час «Листая страницы истории, посвящённый Дню народного единства и сохранению русской государственности» (количество человек 150).</w:t>
      </w:r>
    </w:p>
    <w:p w:rsidR="00A55A76" w:rsidRPr="007333B2" w:rsidRDefault="00A55A76" w:rsidP="006735DA">
      <w:pPr>
        <w:jc w:val="both"/>
      </w:pPr>
    </w:p>
    <w:p w:rsidR="00A55A76" w:rsidRPr="007333B2" w:rsidRDefault="00A55A76" w:rsidP="00A55A76">
      <w:pPr>
        <w:ind w:firstLine="567"/>
        <w:jc w:val="both"/>
      </w:pPr>
      <w:r w:rsidRPr="007333B2">
        <w:t>МБДОУ Детский сад № 1 «Родничок»:</w:t>
      </w:r>
    </w:p>
    <w:p w:rsidR="00A55A76" w:rsidRPr="007333B2" w:rsidRDefault="00CE29E2" w:rsidP="00CE29E2">
      <w:pPr>
        <w:ind w:firstLine="567"/>
        <w:jc w:val="both"/>
      </w:pPr>
      <w:r w:rsidRPr="007333B2">
        <w:t>- Размещение алгоритма действий в каждой группе при антитеррористической опасности.</w:t>
      </w:r>
    </w:p>
    <w:p w:rsidR="00CE29E2" w:rsidRPr="007333B2" w:rsidRDefault="00CE29E2" w:rsidP="00CE29E2">
      <w:pPr>
        <w:ind w:firstLine="567"/>
        <w:jc w:val="both"/>
      </w:pPr>
      <w:r w:rsidRPr="007333B2">
        <w:t>- «Профессия – полицейский» профилактическое мероприятие с участием участковых полиции г. Кедрового.</w:t>
      </w:r>
    </w:p>
    <w:p w:rsidR="00CE29E2" w:rsidRPr="007333B2" w:rsidRDefault="00CE29E2" w:rsidP="00CE29E2">
      <w:pPr>
        <w:ind w:firstLine="567"/>
        <w:jc w:val="both"/>
      </w:pPr>
      <w:r w:rsidRPr="007333B2">
        <w:t>- Инструктаж сотрудников по антитеррору.</w:t>
      </w:r>
    </w:p>
    <w:p w:rsidR="00A55A76" w:rsidRPr="007333B2" w:rsidRDefault="00A55A76" w:rsidP="00A55A76">
      <w:pPr>
        <w:ind w:firstLine="567"/>
        <w:jc w:val="both"/>
      </w:pPr>
    </w:p>
    <w:p w:rsidR="00A55A76" w:rsidRPr="007333B2" w:rsidRDefault="00A55A76" w:rsidP="003F0AEA">
      <w:pPr>
        <w:numPr>
          <w:ilvl w:val="0"/>
          <w:numId w:val="6"/>
        </w:numPr>
        <w:ind w:left="0" w:firstLine="426"/>
        <w:jc w:val="both"/>
      </w:pPr>
      <w:r w:rsidRPr="007333B2">
        <w:t>В Администрации города Кедровог</w:t>
      </w:r>
      <w:r w:rsidR="00C03471" w:rsidRPr="007333B2">
        <w:t>о проведено 7</w:t>
      </w:r>
      <w:r w:rsidR="00E73C53" w:rsidRPr="007333B2">
        <w:t xml:space="preserve"> заседаний</w:t>
      </w:r>
      <w:r w:rsidRPr="007333B2">
        <w:t xml:space="preserve"> Антитеррористической комиссии муниципального образования «Город Кедровый». Рассмотрены следующие вопросы:</w:t>
      </w:r>
    </w:p>
    <w:p w:rsidR="00A55A76" w:rsidRPr="007333B2" w:rsidRDefault="00A55A76" w:rsidP="00A55A76">
      <w:pPr>
        <w:suppressAutoHyphens w:val="0"/>
        <w:ind w:firstLine="426"/>
        <w:jc w:val="both"/>
        <w:rPr>
          <w:lang w:eastAsia="ru-RU"/>
        </w:rPr>
      </w:pPr>
      <w:r w:rsidRPr="007333B2">
        <w:rPr>
          <w:lang w:eastAsia="ru-RU"/>
        </w:rPr>
        <w:t>- о ходе и результатах реализации на территории муниципального образования «Город Кедровый» постановления Правительства Российской Федерации от 25 марта 2015 г.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(территорий);</w:t>
      </w:r>
    </w:p>
    <w:p w:rsidR="003F0AEA" w:rsidRPr="007333B2" w:rsidRDefault="003F0AEA" w:rsidP="00A55A76">
      <w:pPr>
        <w:suppressAutoHyphens w:val="0"/>
        <w:ind w:firstLine="426"/>
        <w:jc w:val="both"/>
        <w:rPr>
          <w:lang w:eastAsia="ru-RU"/>
        </w:rPr>
      </w:pPr>
      <w:r w:rsidRPr="007333B2">
        <w:rPr>
          <w:lang w:eastAsia="ru-RU"/>
        </w:rPr>
        <w:t>- о проведении сверки библиотечных фондов образовательных организаций и учреждений культуры с федеральным сп</w:t>
      </w:r>
      <w:r w:rsidR="00985C60" w:rsidRPr="007333B2">
        <w:rPr>
          <w:lang w:eastAsia="ru-RU"/>
        </w:rPr>
        <w:t>иском экстремистских материалов;</w:t>
      </w:r>
    </w:p>
    <w:p w:rsidR="003F0AEA" w:rsidRPr="007333B2" w:rsidRDefault="003F0AEA" w:rsidP="00A55A76">
      <w:pPr>
        <w:suppressAutoHyphens w:val="0"/>
        <w:ind w:firstLine="426"/>
        <w:jc w:val="both"/>
        <w:rPr>
          <w:lang w:eastAsia="ru-RU"/>
        </w:rPr>
      </w:pPr>
      <w:r w:rsidRPr="007333B2">
        <w:rPr>
          <w:lang w:eastAsia="ru-RU"/>
        </w:rPr>
        <w:t>- о рассмотрении решения постоянно действующего координационного совещания по обеспечению правопорядка в Томской области от 05.02.2019</w:t>
      </w:r>
      <w:r w:rsidR="00985C60" w:rsidRPr="007333B2">
        <w:rPr>
          <w:lang w:eastAsia="ru-RU"/>
        </w:rPr>
        <w:t>;</w:t>
      </w:r>
    </w:p>
    <w:p w:rsidR="00985C60" w:rsidRPr="007333B2" w:rsidRDefault="00985C60" w:rsidP="00A55A76">
      <w:pPr>
        <w:suppressAutoHyphens w:val="0"/>
        <w:ind w:firstLine="426"/>
        <w:jc w:val="both"/>
      </w:pPr>
      <w:r w:rsidRPr="007333B2">
        <w:rPr>
          <w:lang w:eastAsia="ru-RU"/>
        </w:rPr>
        <w:t xml:space="preserve">- </w:t>
      </w:r>
      <w:r w:rsidRPr="007333B2">
        <w:t>об обеспечении безопасности и антитеррористической защищенности в ходе подготовки и проведении на территории муниципального образования праздничных мероприятий, посвященных 74-й годовщине Победы в Великой Отечественной войне, а также в честь Праздника весны и труда;</w:t>
      </w:r>
    </w:p>
    <w:p w:rsidR="00985C60" w:rsidRPr="007333B2" w:rsidRDefault="00985C60" w:rsidP="00A55A76">
      <w:pPr>
        <w:suppressAutoHyphens w:val="0"/>
        <w:ind w:firstLine="426"/>
        <w:jc w:val="both"/>
      </w:pPr>
      <w:r w:rsidRPr="007333B2">
        <w:t>- о состоянии работы по пресечению незаконного оборота оружия, боеприпасов и взрывчатых веществ на территории муниципального образования за 2018 год;</w:t>
      </w:r>
    </w:p>
    <w:p w:rsidR="00985C60" w:rsidRPr="007333B2" w:rsidRDefault="00985C60" w:rsidP="00A55A76">
      <w:pPr>
        <w:suppressAutoHyphens w:val="0"/>
        <w:ind w:firstLine="426"/>
        <w:jc w:val="both"/>
      </w:pPr>
      <w:r w:rsidRPr="007333B2">
        <w:t>- о мерах по предотвращению террористических актов, проявлений экстремизма, аварийных и чрезвычайных ситуаций, обеспечению пожарной безопасности в период проведения последних звонков, выпускных экзаменов и вечеров, оздоровительных лагерей дневного пребывания и школьных каникул;</w:t>
      </w:r>
    </w:p>
    <w:p w:rsidR="00985C60" w:rsidRPr="007333B2" w:rsidRDefault="00985C60" w:rsidP="00A55A76">
      <w:pPr>
        <w:suppressAutoHyphens w:val="0"/>
        <w:ind w:firstLine="426"/>
        <w:jc w:val="both"/>
      </w:pPr>
      <w:r w:rsidRPr="007333B2">
        <w:t xml:space="preserve">- о ходе выполнения </w:t>
      </w:r>
      <w:r w:rsidRPr="007333B2">
        <w:rPr>
          <w:b/>
        </w:rPr>
        <w:t>Комплексного плана</w:t>
      </w:r>
      <w:r w:rsidRPr="007333B2">
        <w:t xml:space="preserve"> противодействия идеологии терроризма в РФ на 2019-2023 гг.;</w:t>
      </w:r>
    </w:p>
    <w:p w:rsidR="00985C60" w:rsidRPr="007333B2" w:rsidRDefault="00985C60" w:rsidP="00A55A76">
      <w:pPr>
        <w:suppressAutoHyphens w:val="0"/>
        <w:ind w:firstLine="426"/>
        <w:jc w:val="both"/>
      </w:pPr>
      <w:r w:rsidRPr="007333B2">
        <w:t>- об обеспечении безопасности объектов теплоснабжения и водоснабжения (исполнение решения АТК МО от 19.03.2019 № 1);</w:t>
      </w:r>
    </w:p>
    <w:p w:rsidR="00985C60" w:rsidRPr="007333B2" w:rsidRDefault="00985C60" w:rsidP="00A55A76">
      <w:pPr>
        <w:suppressAutoHyphens w:val="0"/>
        <w:ind w:firstLine="426"/>
        <w:jc w:val="both"/>
      </w:pPr>
      <w:r w:rsidRPr="007333B2">
        <w:lastRenderedPageBreak/>
        <w:t xml:space="preserve">- об установлении повышенного «синего» уровня террористической </w:t>
      </w:r>
      <w:r w:rsidR="00E73C53" w:rsidRPr="007333B2">
        <w:t>опасности на территории региона;</w:t>
      </w:r>
    </w:p>
    <w:p w:rsidR="00E73C53" w:rsidRPr="007333B2" w:rsidRDefault="00E73C53" w:rsidP="00A55A76">
      <w:pPr>
        <w:suppressAutoHyphens w:val="0"/>
        <w:ind w:firstLine="426"/>
        <w:jc w:val="both"/>
      </w:pPr>
      <w:r w:rsidRPr="007333B2">
        <w:t>- об обеспечении безопасности и антитеррористической защищенности в ходе подготовки к новому учебному году и при проведении Дня знаний 1 сентября;</w:t>
      </w:r>
    </w:p>
    <w:p w:rsidR="00E73C53" w:rsidRPr="007333B2" w:rsidRDefault="00E73C53" w:rsidP="00A55A76">
      <w:pPr>
        <w:suppressAutoHyphens w:val="0"/>
        <w:ind w:firstLine="426"/>
        <w:jc w:val="both"/>
      </w:pPr>
      <w:r w:rsidRPr="007333B2">
        <w:t>- об обеспечении безопасности и антитеррористической защищенности в ходе подготовки и проведения Дня города;</w:t>
      </w:r>
    </w:p>
    <w:p w:rsidR="00E73C53" w:rsidRPr="007333B2" w:rsidRDefault="00E73C53" w:rsidP="00A55A76">
      <w:pPr>
        <w:suppressAutoHyphens w:val="0"/>
        <w:ind w:firstLine="426"/>
        <w:jc w:val="both"/>
      </w:pPr>
      <w:r w:rsidRPr="007333B2">
        <w:t>- об организации мероприятий, посвященных «Дню солидарности в борьбе с терроризмом – 3 сентября», об организации и проведении культурно-просветительских мероприятий, направленных на гармонизацию межнациональных отношений, духовное и патриотическое воспитание обучающихся и молодежи;</w:t>
      </w:r>
    </w:p>
    <w:p w:rsidR="00E73C53" w:rsidRPr="007333B2" w:rsidRDefault="00E73C53" w:rsidP="00A55A76">
      <w:pPr>
        <w:suppressAutoHyphens w:val="0"/>
        <w:ind w:firstLine="426"/>
        <w:jc w:val="both"/>
      </w:pPr>
      <w:r w:rsidRPr="007333B2">
        <w:t>- антитеррористическая защищенность объектов водоснабжения и водоотведения;</w:t>
      </w:r>
    </w:p>
    <w:p w:rsidR="001500B6" w:rsidRPr="007333B2" w:rsidRDefault="00E73C53" w:rsidP="00FC766E">
      <w:pPr>
        <w:suppressAutoHyphens w:val="0"/>
        <w:ind w:firstLine="426"/>
        <w:jc w:val="both"/>
      </w:pPr>
      <w:r w:rsidRPr="007333B2">
        <w:t>- результаты изучения антитеррористической защищенности объек</w:t>
      </w:r>
      <w:r w:rsidR="00C03471" w:rsidRPr="007333B2">
        <w:t>тов образовательных организаций;</w:t>
      </w:r>
    </w:p>
    <w:p w:rsidR="00C03471" w:rsidRPr="007333B2" w:rsidRDefault="00C03471" w:rsidP="00C03471">
      <w:pPr>
        <w:pStyle w:val="ae"/>
        <w:spacing w:after="0"/>
        <w:ind w:firstLine="426"/>
        <w:jc w:val="both"/>
      </w:pPr>
      <w:r w:rsidRPr="007333B2">
        <w:t>- о принимаемых мерах по обеспечению антитеррористической защищенности мест массового пребывания людей в МУ «Культура»;</w:t>
      </w:r>
    </w:p>
    <w:p w:rsidR="00C03471" w:rsidRPr="007333B2" w:rsidRDefault="00C03471" w:rsidP="00C03471">
      <w:pPr>
        <w:pStyle w:val="ae"/>
        <w:spacing w:after="0"/>
        <w:ind w:firstLine="426"/>
        <w:jc w:val="both"/>
      </w:pPr>
      <w:r w:rsidRPr="007333B2">
        <w:t xml:space="preserve">- о ходе выполнения </w:t>
      </w:r>
      <w:r w:rsidRPr="007333B2">
        <w:rPr>
          <w:b/>
        </w:rPr>
        <w:t>Комплексного плана</w:t>
      </w:r>
      <w:r w:rsidRPr="007333B2">
        <w:t xml:space="preserve"> противодействия идеологии терроризма на 2019-2023 гг.;</w:t>
      </w:r>
    </w:p>
    <w:p w:rsidR="00C03471" w:rsidRPr="007333B2" w:rsidRDefault="00C03471" w:rsidP="00C03471">
      <w:pPr>
        <w:pStyle w:val="ae"/>
        <w:spacing w:after="0"/>
        <w:ind w:firstLine="426"/>
        <w:jc w:val="both"/>
      </w:pPr>
      <w:r w:rsidRPr="007333B2">
        <w:t>- о дополнительных мерах безопасности и антитеррористической защищенности в ходе подготовки и проведения новогодних и рождественских праздников на территории муниципального образования;</w:t>
      </w:r>
    </w:p>
    <w:p w:rsidR="00C03471" w:rsidRPr="007333B2" w:rsidRDefault="00C03471" w:rsidP="00C03471">
      <w:pPr>
        <w:pStyle w:val="ae"/>
        <w:spacing w:after="0"/>
        <w:ind w:firstLine="426"/>
        <w:jc w:val="both"/>
      </w:pPr>
      <w:r w:rsidRPr="007333B2">
        <w:t>- о деятельности комиссии в 2019 году. Исполнение поручений НАК, АТК ТО и собственных решений в 2019 году;</w:t>
      </w:r>
    </w:p>
    <w:p w:rsidR="00CE2CDE" w:rsidRPr="007333B2" w:rsidRDefault="00C03471" w:rsidP="00F61652">
      <w:pPr>
        <w:pStyle w:val="ae"/>
        <w:spacing w:after="0"/>
        <w:ind w:firstLine="426"/>
        <w:jc w:val="both"/>
      </w:pPr>
      <w:r w:rsidRPr="007333B2">
        <w:t>- об утверждении плана работы АТК МО на 2020 год.</w:t>
      </w:r>
    </w:p>
    <w:p w:rsidR="00F61652" w:rsidRPr="007333B2" w:rsidRDefault="00F61652" w:rsidP="00F61652">
      <w:pPr>
        <w:pStyle w:val="ae"/>
        <w:spacing w:after="0"/>
        <w:ind w:firstLine="426"/>
        <w:jc w:val="both"/>
      </w:pPr>
    </w:p>
    <w:p w:rsidR="00F11BB8" w:rsidRPr="007333B2" w:rsidRDefault="00F11BB8" w:rsidP="00EF5D2F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7333B2">
        <w:rPr>
          <w:b/>
        </w:rPr>
        <w:t>Подпрограмма 4 «Профилакти</w:t>
      </w:r>
      <w:r w:rsidR="00E331A2" w:rsidRPr="007333B2">
        <w:rPr>
          <w:b/>
        </w:rPr>
        <w:t>ка правонарушений и наркомании»</w:t>
      </w:r>
    </w:p>
    <w:p w:rsidR="000674CB" w:rsidRPr="007333B2" w:rsidRDefault="000674CB" w:rsidP="00684CEB">
      <w:pPr>
        <w:widowControl w:val="0"/>
        <w:autoSpaceDE w:val="0"/>
        <w:autoSpaceDN w:val="0"/>
        <w:adjustRightInd w:val="0"/>
        <w:ind w:firstLine="426"/>
        <w:jc w:val="both"/>
      </w:pPr>
    </w:p>
    <w:p w:rsidR="006F7DA8" w:rsidRPr="007333B2" w:rsidRDefault="006F7DA8" w:rsidP="006F7DA8">
      <w:pPr>
        <w:widowControl w:val="0"/>
        <w:autoSpaceDE w:val="0"/>
        <w:autoSpaceDN w:val="0"/>
        <w:adjustRightInd w:val="0"/>
        <w:ind w:firstLine="709"/>
        <w:jc w:val="both"/>
      </w:pPr>
      <w:r w:rsidRPr="007333B2">
        <w:t xml:space="preserve">В целях реализации подпрограммы в </w:t>
      </w:r>
      <w:r w:rsidRPr="007333B2">
        <w:rPr>
          <w:b/>
          <w:u w:val="single"/>
        </w:rPr>
        <w:t>отчетном периоде 2019 года</w:t>
      </w:r>
      <w:r w:rsidRPr="007333B2">
        <w:t xml:space="preserve"> проведены следующие мероприятия:</w:t>
      </w:r>
    </w:p>
    <w:p w:rsidR="000A53B8" w:rsidRPr="007333B2" w:rsidRDefault="000A53B8" w:rsidP="000A53B8">
      <w:pPr>
        <w:ind w:left="2520"/>
        <w:jc w:val="both"/>
      </w:pPr>
      <w:r w:rsidRPr="007333B2">
        <w:t>1. В образовательных учреждениях:</w:t>
      </w:r>
    </w:p>
    <w:p w:rsidR="000A53B8" w:rsidRPr="007333B2" w:rsidRDefault="000A53B8" w:rsidP="006F7DA8">
      <w:pPr>
        <w:widowControl w:val="0"/>
        <w:autoSpaceDE w:val="0"/>
        <w:autoSpaceDN w:val="0"/>
        <w:adjustRightInd w:val="0"/>
        <w:ind w:firstLine="709"/>
        <w:jc w:val="both"/>
      </w:pPr>
    </w:p>
    <w:p w:rsidR="006F7DA8" w:rsidRPr="007333B2" w:rsidRDefault="000A53B8" w:rsidP="006F7DA8">
      <w:pPr>
        <w:widowControl w:val="0"/>
        <w:autoSpaceDE w:val="0"/>
        <w:autoSpaceDN w:val="0"/>
        <w:adjustRightInd w:val="0"/>
        <w:ind w:firstLine="426"/>
        <w:jc w:val="both"/>
      </w:pPr>
      <w:r w:rsidRPr="007333B2">
        <w:t xml:space="preserve">МБОУ СОШ №1 г. Кедрового: </w:t>
      </w:r>
    </w:p>
    <w:p w:rsidR="006F7DA8" w:rsidRPr="007333B2" w:rsidRDefault="006F7DA8" w:rsidP="006F7DA8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7333B2">
        <w:t xml:space="preserve">Эстафета на лыжах «Зимние забавы» (приняло участие 55 чел.). </w:t>
      </w:r>
    </w:p>
    <w:p w:rsidR="006F7DA8" w:rsidRPr="007333B2" w:rsidRDefault="006F7DA8" w:rsidP="006F7DA8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7333B2">
        <w:t>Единый классный час «Школьный этикет» (приняло участие 140 чел.).</w:t>
      </w:r>
    </w:p>
    <w:p w:rsidR="006F7DA8" w:rsidRPr="007333B2" w:rsidRDefault="006F7DA8" w:rsidP="006F7DA8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7333B2">
        <w:t>Конкурс плакатов на экологическую тему «Берегите Землю – берегите» (приняло участие 15 чел.).</w:t>
      </w:r>
    </w:p>
    <w:p w:rsidR="006F7DA8" w:rsidRPr="007333B2" w:rsidRDefault="006F7DA8" w:rsidP="006F7DA8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7333B2">
        <w:t>Президентские состязания (приняло участие 30 чел.).</w:t>
      </w:r>
    </w:p>
    <w:p w:rsidR="006F7DA8" w:rsidRPr="007333B2" w:rsidRDefault="006F7DA8" w:rsidP="006F7DA8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7333B2">
        <w:t>Лыжные гонки (приняло участие 150 чел.).</w:t>
      </w:r>
    </w:p>
    <w:p w:rsidR="006F7DA8" w:rsidRPr="007333B2" w:rsidRDefault="006F7DA8" w:rsidP="006F7DA8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7333B2">
        <w:t>Спортивный праздник, посвящённый Дню защитника Отечества «Сильные. Смелые. Ловкие» (приняло участие 15 чел.).</w:t>
      </w:r>
    </w:p>
    <w:p w:rsidR="006F7DA8" w:rsidRPr="007333B2" w:rsidRDefault="006F7DA8" w:rsidP="006F7DA8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7333B2">
        <w:t>Соревнования по баскетболу (приняло участие 15 чел.).</w:t>
      </w:r>
    </w:p>
    <w:p w:rsidR="006F7DA8" w:rsidRPr="007333B2" w:rsidRDefault="006F7DA8" w:rsidP="006F7DA8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7333B2">
        <w:rPr>
          <w:lang w:val="en-US"/>
        </w:rPr>
        <w:t>XIX</w:t>
      </w:r>
      <w:r w:rsidRPr="007333B2">
        <w:t xml:space="preserve"> городской молодёжный фестиваль «Новое поколение» (приняло участие 60 чел.).</w:t>
      </w:r>
    </w:p>
    <w:p w:rsidR="006F7DA8" w:rsidRPr="007333B2" w:rsidRDefault="006F7DA8" w:rsidP="006F7DA8">
      <w:pPr>
        <w:numPr>
          <w:ilvl w:val="0"/>
          <w:numId w:val="29"/>
        </w:numPr>
        <w:shd w:val="clear" w:color="auto" w:fill="FFFFFF"/>
        <w:suppressAutoHyphens w:val="0"/>
        <w:jc w:val="both"/>
        <w:rPr>
          <w:lang w:eastAsia="ru-RU"/>
        </w:rPr>
      </w:pPr>
      <w:r w:rsidRPr="007333B2">
        <w:rPr>
          <w:lang w:eastAsia="ru-RU"/>
        </w:rPr>
        <w:t>Профилактические мероприятия правонарушений.</w:t>
      </w:r>
    </w:p>
    <w:p w:rsidR="006F7DA8" w:rsidRPr="007333B2" w:rsidRDefault="006F7DA8" w:rsidP="006F7DA8">
      <w:pPr>
        <w:numPr>
          <w:ilvl w:val="0"/>
          <w:numId w:val="29"/>
        </w:numPr>
        <w:shd w:val="clear" w:color="auto" w:fill="FFFFFF"/>
        <w:suppressAutoHyphens w:val="0"/>
        <w:jc w:val="both"/>
        <w:rPr>
          <w:lang w:eastAsia="ru-RU"/>
        </w:rPr>
      </w:pPr>
      <w:r w:rsidRPr="007333B2">
        <w:rPr>
          <w:lang w:eastAsia="ru-RU"/>
        </w:rPr>
        <w:t>Всероссийская акция «Мир без сигарет» (приняло участие 80 чел.).</w:t>
      </w:r>
    </w:p>
    <w:p w:rsidR="006F7DA8" w:rsidRPr="007333B2" w:rsidRDefault="006F7DA8" w:rsidP="006F7DA8">
      <w:pPr>
        <w:numPr>
          <w:ilvl w:val="0"/>
          <w:numId w:val="29"/>
        </w:numPr>
        <w:shd w:val="clear" w:color="auto" w:fill="FFFFFF"/>
        <w:suppressAutoHyphens w:val="0"/>
        <w:jc w:val="both"/>
        <w:rPr>
          <w:lang w:eastAsia="ru-RU"/>
        </w:rPr>
      </w:pPr>
      <w:r w:rsidRPr="007333B2">
        <w:rPr>
          <w:lang w:eastAsia="ru-RU"/>
        </w:rPr>
        <w:t>Всероссийская акция спорт против наркотиков. Проводились соревнования по волейболу и баскетболу (приняли участие 38 чел.).</w:t>
      </w:r>
    </w:p>
    <w:p w:rsidR="006F7DA8" w:rsidRPr="007333B2" w:rsidRDefault="00567A7A" w:rsidP="00567A7A">
      <w:pPr>
        <w:shd w:val="clear" w:color="auto" w:fill="FFFFFF"/>
        <w:suppressAutoHyphens w:val="0"/>
        <w:ind w:left="426"/>
        <w:jc w:val="both"/>
        <w:rPr>
          <w:highlight w:val="yellow"/>
          <w:lang w:eastAsia="ru-RU"/>
        </w:rPr>
      </w:pPr>
      <w:r w:rsidRPr="007333B2">
        <w:rPr>
          <w:lang w:eastAsia="ru-RU"/>
        </w:rPr>
        <w:t xml:space="preserve">-    </w:t>
      </w:r>
      <w:r w:rsidR="006F7DA8" w:rsidRPr="007333B2">
        <w:rPr>
          <w:lang w:eastAsia="ru-RU"/>
        </w:rPr>
        <w:t>Экскурсия в пожарную часть и раздача памяток о правилах безопасности при пожаре.</w:t>
      </w:r>
    </w:p>
    <w:p w:rsidR="006A0B48" w:rsidRPr="007333B2" w:rsidRDefault="006F7DA8" w:rsidP="006F7DA8">
      <w:pPr>
        <w:numPr>
          <w:ilvl w:val="0"/>
          <w:numId w:val="29"/>
        </w:numPr>
        <w:shd w:val="clear" w:color="auto" w:fill="FFFFFF"/>
        <w:ind w:left="0" w:firstLine="426"/>
        <w:jc w:val="both"/>
      </w:pPr>
      <w:r w:rsidRPr="007333B2">
        <w:t xml:space="preserve">Проведение профилактической беседы </w:t>
      </w:r>
      <w:r w:rsidRPr="007333B2">
        <w:rPr>
          <w:rFonts w:eastAsia="Arial Unicode MS"/>
          <w:lang w:bidi="en-US"/>
        </w:rPr>
        <w:t xml:space="preserve">правонарушений, наркомании, употребления алкоголя, табакокурения </w:t>
      </w:r>
      <w:r w:rsidRPr="007333B2">
        <w:t xml:space="preserve">(приняло участие 170 чел.). </w:t>
      </w:r>
    </w:p>
    <w:p w:rsidR="006F7DA8" w:rsidRPr="007333B2" w:rsidRDefault="006A0B48" w:rsidP="006F7DA8">
      <w:pPr>
        <w:numPr>
          <w:ilvl w:val="0"/>
          <w:numId w:val="29"/>
        </w:numPr>
        <w:shd w:val="clear" w:color="auto" w:fill="FFFFFF"/>
        <w:ind w:left="0" w:firstLine="426"/>
        <w:jc w:val="both"/>
      </w:pPr>
      <w:r w:rsidRPr="007333B2">
        <w:lastRenderedPageBreak/>
        <w:t>В</w:t>
      </w:r>
      <w:r w:rsidR="006F7DA8" w:rsidRPr="007333B2">
        <w:t>сероссийская акция спорт против наркотиков. Проводились соревнования по волейболу, пионерболу и баскетболу (приняли участие 200 чел.).</w:t>
      </w:r>
      <w:r w:rsidR="006F7DA8" w:rsidRPr="007333B2">
        <w:tab/>
      </w:r>
    </w:p>
    <w:p w:rsidR="006A0B48" w:rsidRPr="007333B2" w:rsidRDefault="006F7DA8" w:rsidP="006F7DA8">
      <w:pPr>
        <w:numPr>
          <w:ilvl w:val="0"/>
          <w:numId w:val="29"/>
        </w:numPr>
        <w:shd w:val="clear" w:color="auto" w:fill="FFFFFF"/>
        <w:ind w:left="0" w:firstLine="426"/>
        <w:jc w:val="both"/>
      </w:pPr>
      <w:r w:rsidRPr="007333B2">
        <w:t xml:space="preserve">Беседа обучающихся с представителями </w:t>
      </w:r>
      <w:r w:rsidRPr="007333B2">
        <w:rPr>
          <w:bCs/>
        </w:rPr>
        <w:t>Филиал ОГБУЗ Бакчарская РБ Медицинский центр г. Кедрового</w:t>
      </w:r>
      <w:r w:rsidRPr="007333B2">
        <w:t xml:space="preserve"> </w:t>
      </w:r>
      <w:r w:rsidRPr="007333B2">
        <w:rPr>
          <w:shd w:val="clear" w:color="auto" w:fill="FFFFFF"/>
        </w:rPr>
        <w:t xml:space="preserve">«Профилактика злоупотребления психоактивных веществ» </w:t>
      </w:r>
      <w:r w:rsidR="006A0B48" w:rsidRPr="007333B2">
        <w:t>(приняло участие 120 чел.).</w:t>
      </w:r>
    </w:p>
    <w:p w:rsidR="006A0B48" w:rsidRPr="007333B2" w:rsidRDefault="006F7DA8" w:rsidP="006F7DA8">
      <w:pPr>
        <w:numPr>
          <w:ilvl w:val="0"/>
          <w:numId w:val="29"/>
        </w:numPr>
        <w:shd w:val="clear" w:color="auto" w:fill="FFFFFF"/>
        <w:ind w:left="0" w:firstLine="426"/>
        <w:jc w:val="both"/>
      </w:pPr>
      <w:r w:rsidRPr="007333B2">
        <w:rPr>
          <w:lang w:eastAsia="en-US"/>
        </w:rPr>
        <w:t xml:space="preserve">Круглый стол для учащихся 11 классов </w:t>
      </w:r>
      <w:r w:rsidRPr="007333B2">
        <w:t>(принимали участие 15 человек)</w:t>
      </w:r>
      <w:r w:rsidR="006A0B48" w:rsidRPr="007333B2">
        <w:t>.</w:t>
      </w:r>
    </w:p>
    <w:p w:rsidR="006A0B48" w:rsidRPr="007333B2" w:rsidRDefault="006A0B48" w:rsidP="006F7DA8">
      <w:pPr>
        <w:numPr>
          <w:ilvl w:val="0"/>
          <w:numId w:val="29"/>
        </w:numPr>
        <w:shd w:val="clear" w:color="auto" w:fill="FFFFFF"/>
        <w:ind w:left="0" w:firstLine="426"/>
        <w:jc w:val="both"/>
      </w:pPr>
      <w:r w:rsidRPr="007333B2">
        <w:rPr>
          <w:lang w:eastAsia="en-US"/>
        </w:rPr>
        <w:t>К</w:t>
      </w:r>
      <w:r w:rsidR="006F7DA8" w:rsidRPr="007333B2">
        <w:rPr>
          <w:lang w:eastAsia="en-US"/>
        </w:rPr>
        <w:t xml:space="preserve">лассный час </w:t>
      </w:r>
      <w:r w:rsidR="006F7DA8" w:rsidRPr="007333B2">
        <w:t xml:space="preserve">«Славе не меркнуть. Традициям жить!» </w:t>
      </w:r>
      <w:r w:rsidRPr="007333B2">
        <w:t>(принимали участие 140 человек).</w:t>
      </w:r>
    </w:p>
    <w:p w:rsidR="006A0B48" w:rsidRPr="007333B2" w:rsidRDefault="006A0B48" w:rsidP="006F7DA8">
      <w:pPr>
        <w:numPr>
          <w:ilvl w:val="0"/>
          <w:numId w:val="29"/>
        </w:numPr>
        <w:shd w:val="clear" w:color="auto" w:fill="FFFFFF"/>
        <w:ind w:left="0" w:firstLine="426"/>
        <w:jc w:val="both"/>
      </w:pPr>
      <w:r w:rsidRPr="007333B2">
        <w:rPr>
          <w:lang w:eastAsia="en-US"/>
        </w:rPr>
        <w:t>Л</w:t>
      </w:r>
      <w:r w:rsidR="006F7DA8" w:rsidRPr="007333B2">
        <w:rPr>
          <w:lang w:eastAsia="en-US"/>
        </w:rPr>
        <w:t>егкоатлетический кросс, посвящённый Дню победы.</w:t>
      </w:r>
      <w:r w:rsidR="006F7DA8" w:rsidRPr="007333B2">
        <w:t xml:space="preserve"> </w:t>
      </w:r>
      <w:r w:rsidRPr="007333B2">
        <w:t>(принимали участие 30 человек);</w:t>
      </w:r>
    </w:p>
    <w:p w:rsidR="006A0B48" w:rsidRPr="007333B2" w:rsidRDefault="006A0B48" w:rsidP="006F7DA8">
      <w:pPr>
        <w:numPr>
          <w:ilvl w:val="0"/>
          <w:numId w:val="29"/>
        </w:numPr>
        <w:shd w:val="clear" w:color="auto" w:fill="FFFFFF"/>
        <w:ind w:left="0" w:firstLine="426"/>
        <w:jc w:val="both"/>
      </w:pPr>
      <w:r w:rsidRPr="007333B2">
        <w:t>У</w:t>
      </w:r>
      <w:r w:rsidR="006F7DA8" w:rsidRPr="007333B2">
        <w:t xml:space="preserve">частие в акции «Рекорды Победы» </w:t>
      </w:r>
      <w:r w:rsidRPr="007333B2">
        <w:t>(принимали участие 10 человек).</w:t>
      </w:r>
    </w:p>
    <w:p w:rsidR="006A0B48" w:rsidRPr="007333B2" w:rsidRDefault="006A0B48" w:rsidP="006F7DA8">
      <w:pPr>
        <w:numPr>
          <w:ilvl w:val="0"/>
          <w:numId w:val="29"/>
        </w:numPr>
        <w:shd w:val="clear" w:color="auto" w:fill="FFFFFF"/>
        <w:ind w:left="0" w:firstLine="426"/>
        <w:jc w:val="both"/>
      </w:pPr>
      <w:r w:rsidRPr="007333B2">
        <w:rPr>
          <w:lang w:eastAsia="en-US"/>
        </w:rPr>
        <w:t>У</w:t>
      </w:r>
      <w:r w:rsidR="006F7DA8" w:rsidRPr="007333B2">
        <w:rPr>
          <w:lang w:eastAsia="en-US"/>
        </w:rPr>
        <w:t>частие в акции «Георгиевская лента»</w:t>
      </w:r>
      <w:r w:rsidR="006F7DA8" w:rsidRPr="007333B2">
        <w:t xml:space="preserve"> </w:t>
      </w:r>
      <w:r w:rsidRPr="007333B2">
        <w:t>(принимали участие 10 человек).</w:t>
      </w:r>
    </w:p>
    <w:p w:rsidR="006A0B48" w:rsidRPr="007333B2" w:rsidRDefault="006F7DA8" w:rsidP="006F7DA8">
      <w:pPr>
        <w:numPr>
          <w:ilvl w:val="0"/>
          <w:numId w:val="29"/>
        </w:numPr>
        <w:shd w:val="clear" w:color="auto" w:fill="FFFFFF"/>
        <w:ind w:left="0" w:firstLine="426"/>
        <w:jc w:val="both"/>
      </w:pPr>
      <w:r w:rsidRPr="007333B2">
        <w:t xml:space="preserve">Всероссийская акция «Мир без сигарет» (приняло участие 80 чел.). </w:t>
      </w:r>
    </w:p>
    <w:p w:rsidR="006A0B48" w:rsidRPr="007333B2" w:rsidRDefault="006A0B48" w:rsidP="006F7DA8">
      <w:pPr>
        <w:numPr>
          <w:ilvl w:val="0"/>
          <w:numId w:val="29"/>
        </w:numPr>
        <w:shd w:val="clear" w:color="auto" w:fill="FFFFFF"/>
        <w:ind w:left="0" w:firstLine="426"/>
        <w:jc w:val="both"/>
      </w:pPr>
      <w:r w:rsidRPr="007333B2">
        <w:t>Э</w:t>
      </w:r>
      <w:r w:rsidR="006F7DA8" w:rsidRPr="007333B2">
        <w:t>кскурсия в пожарную часть и раздача памяток о правилах безопасности при п</w:t>
      </w:r>
      <w:r w:rsidRPr="007333B2">
        <w:t>ожаре (приняло участие 80 чел.).</w:t>
      </w:r>
    </w:p>
    <w:p w:rsidR="006A0B48" w:rsidRPr="007333B2" w:rsidRDefault="006F7DA8" w:rsidP="006F7DA8">
      <w:pPr>
        <w:numPr>
          <w:ilvl w:val="0"/>
          <w:numId w:val="29"/>
        </w:numPr>
        <w:shd w:val="clear" w:color="auto" w:fill="FFFFFF"/>
        <w:ind w:left="0" w:firstLine="426"/>
        <w:jc w:val="both"/>
      </w:pPr>
      <w:r w:rsidRPr="007333B2">
        <w:t xml:space="preserve">Организация трудоустройства в летний период учащихся, состоящих на учёте </w:t>
      </w:r>
      <w:r w:rsidR="006A0B48" w:rsidRPr="007333B2">
        <w:t>в КДН и на внутришкольном учёте.</w:t>
      </w:r>
    </w:p>
    <w:p w:rsidR="006A0B48" w:rsidRPr="007333B2" w:rsidRDefault="006F7DA8" w:rsidP="006F7DA8">
      <w:pPr>
        <w:numPr>
          <w:ilvl w:val="0"/>
          <w:numId w:val="29"/>
        </w:numPr>
        <w:shd w:val="clear" w:color="auto" w:fill="FFFFFF"/>
        <w:ind w:left="0" w:firstLine="426"/>
        <w:jc w:val="both"/>
      </w:pPr>
      <w:r w:rsidRPr="007333B2">
        <w:rPr>
          <w:lang w:eastAsia="en-US"/>
        </w:rPr>
        <w:t>«</w:t>
      </w:r>
      <w:r w:rsidRPr="007333B2">
        <w:t>В гостях у сказки» – конкурс инсценированной сказки (по сказкам А.С.Пушкина)</w:t>
      </w:r>
      <w:r w:rsidR="006A0B48" w:rsidRPr="007333B2">
        <w:t xml:space="preserve"> (принимали участие 80 человек).</w:t>
      </w:r>
    </w:p>
    <w:p w:rsidR="006A0B48" w:rsidRPr="007333B2" w:rsidRDefault="006A0B48" w:rsidP="006F7DA8">
      <w:pPr>
        <w:numPr>
          <w:ilvl w:val="0"/>
          <w:numId w:val="29"/>
        </w:numPr>
        <w:shd w:val="clear" w:color="auto" w:fill="FFFFFF"/>
        <w:ind w:left="0" w:firstLine="426"/>
        <w:jc w:val="both"/>
      </w:pPr>
      <w:r w:rsidRPr="007333B2">
        <w:t>У</w:t>
      </w:r>
      <w:r w:rsidR="006F7DA8" w:rsidRPr="007333B2">
        <w:t>частие в Международной акции «Читаем А. С. Пушкина» в ЦБ</w:t>
      </w:r>
      <w:r w:rsidRPr="007333B2">
        <w:t xml:space="preserve"> (принимали участие 80 человек).</w:t>
      </w:r>
    </w:p>
    <w:p w:rsidR="006A0B48" w:rsidRPr="007333B2" w:rsidRDefault="006A0B48" w:rsidP="006F7DA8">
      <w:pPr>
        <w:numPr>
          <w:ilvl w:val="0"/>
          <w:numId w:val="29"/>
        </w:numPr>
        <w:shd w:val="clear" w:color="auto" w:fill="FFFFFF"/>
        <w:ind w:left="0" w:firstLine="426"/>
        <w:jc w:val="both"/>
      </w:pPr>
      <w:r w:rsidRPr="007333B2">
        <w:rPr>
          <w:lang w:eastAsia="en-US"/>
        </w:rPr>
        <w:t>И</w:t>
      </w:r>
      <w:r w:rsidR="006F7DA8" w:rsidRPr="007333B2">
        <w:rPr>
          <w:lang w:eastAsia="en-US"/>
        </w:rPr>
        <w:t xml:space="preserve">гровая программа </w:t>
      </w:r>
      <w:r w:rsidR="006F7DA8" w:rsidRPr="007333B2">
        <w:rPr>
          <w:shd w:val="clear" w:color="auto" w:fill="FFFFFF"/>
        </w:rPr>
        <w:t xml:space="preserve">«Здоров будешь – все добудешь!» </w:t>
      </w:r>
      <w:r w:rsidR="006F7DA8" w:rsidRPr="007333B2">
        <w:t>(принимали участие 80 человек).</w:t>
      </w:r>
    </w:p>
    <w:p w:rsidR="006A0B48" w:rsidRPr="007333B2" w:rsidRDefault="006F7DA8" w:rsidP="006F7DA8">
      <w:pPr>
        <w:numPr>
          <w:ilvl w:val="0"/>
          <w:numId w:val="29"/>
        </w:numPr>
        <w:shd w:val="clear" w:color="auto" w:fill="FFFFFF"/>
        <w:ind w:left="0" w:firstLine="426"/>
        <w:jc w:val="both"/>
      </w:pPr>
      <w:r w:rsidRPr="007333B2">
        <w:t>Конкурс рисунков «С любовью, к области»</w:t>
      </w:r>
      <w:r w:rsidR="006A0B48" w:rsidRPr="007333B2">
        <w:t xml:space="preserve"> (принимали участие 80 человек).</w:t>
      </w:r>
    </w:p>
    <w:p w:rsidR="006A0B48" w:rsidRPr="007333B2" w:rsidRDefault="006A0B48" w:rsidP="006F7DA8">
      <w:pPr>
        <w:numPr>
          <w:ilvl w:val="0"/>
          <w:numId w:val="29"/>
        </w:numPr>
        <w:shd w:val="clear" w:color="auto" w:fill="FFFFFF"/>
        <w:ind w:left="0" w:firstLine="426"/>
        <w:jc w:val="both"/>
      </w:pPr>
      <w:r w:rsidRPr="007333B2">
        <w:t>Г</w:t>
      </w:r>
      <w:r w:rsidR="006F7DA8" w:rsidRPr="007333B2">
        <w:t>иннес – шоу «Покоритель Дикого запада»</w:t>
      </w:r>
      <w:r w:rsidRPr="007333B2">
        <w:t xml:space="preserve"> (принимали участие 80 человек).</w:t>
      </w:r>
    </w:p>
    <w:p w:rsidR="006A0B48" w:rsidRPr="007333B2" w:rsidRDefault="006A0B48" w:rsidP="006F7DA8">
      <w:pPr>
        <w:numPr>
          <w:ilvl w:val="0"/>
          <w:numId w:val="29"/>
        </w:numPr>
        <w:shd w:val="clear" w:color="auto" w:fill="FFFFFF"/>
        <w:ind w:left="0" w:firstLine="426"/>
        <w:jc w:val="both"/>
      </w:pPr>
      <w:r w:rsidRPr="007333B2">
        <w:t>Р</w:t>
      </w:r>
      <w:r w:rsidR="006F7DA8" w:rsidRPr="007333B2">
        <w:t xml:space="preserve">азвлекательная программа </w:t>
      </w:r>
      <w:r w:rsidR="006F7DA8" w:rsidRPr="007333B2">
        <w:rPr>
          <w:bCs/>
          <w:shd w:val="clear" w:color="auto" w:fill="F2F2F2"/>
        </w:rPr>
        <w:t xml:space="preserve">«Ковбойское многоборье» </w:t>
      </w:r>
      <w:r w:rsidRPr="007333B2">
        <w:t>(принимали участие 80 человек).</w:t>
      </w:r>
    </w:p>
    <w:p w:rsidR="006A0B48" w:rsidRPr="007333B2" w:rsidRDefault="006A0B48" w:rsidP="006F7DA8">
      <w:pPr>
        <w:numPr>
          <w:ilvl w:val="0"/>
          <w:numId w:val="29"/>
        </w:numPr>
        <w:shd w:val="clear" w:color="auto" w:fill="FFFFFF"/>
        <w:ind w:left="0" w:firstLine="426"/>
        <w:jc w:val="both"/>
      </w:pPr>
      <w:r w:rsidRPr="007333B2">
        <w:rPr>
          <w:lang w:eastAsia="en-US"/>
        </w:rPr>
        <w:t>У</w:t>
      </w:r>
      <w:r w:rsidR="006F7DA8" w:rsidRPr="007333B2">
        <w:rPr>
          <w:lang w:eastAsia="en-US"/>
        </w:rPr>
        <w:t xml:space="preserve">частие в познавательной игровой программе «Жили-были рыбы, птицы, звери» </w:t>
      </w:r>
      <w:r w:rsidRPr="007333B2">
        <w:t>(принимали участие 80 человек).</w:t>
      </w:r>
    </w:p>
    <w:p w:rsidR="006F7DA8" w:rsidRPr="007333B2" w:rsidRDefault="006A0B48" w:rsidP="006F7DA8">
      <w:pPr>
        <w:numPr>
          <w:ilvl w:val="0"/>
          <w:numId w:val="29"/>
        </w:numPr>
        <w:shd w:val="clear" w:color="auto" w:fill="FFFFFF"/>
        <w:ind w:left="0" w:firstLine="426"/>
        <w:jc w:val="both"/>
      </w:pPr>
      <w:r w:rsidRPr="007333B2">
        <w:rPr>
          <w:lang w:eastAsia="en-US"/>
        </w:rPr>
        <w:t>У</w:t>
      </w:r>
      <w:r w:rsidR="006F7DA8" w:rsidRPr="007333B2">
        <w:rPr>
          <w:lang w:eastAsia="en-US"/>
        </w:rPr>
        <w:t xml:space="preserve">частие в </w:t>
      </w:r>
      <w:r w:rsidR="006F7DA8" w:rsidRPr="007333B2">
        <w:rPr>
          <w:shd w:val="clear" w:color="auto" w:fill="FFFFFF"/>
        </w:rPr>
        <w:t xml:space="preserve">Акции ко Дню России </w:t>
      </w:r>
      <w:r w:rsidR="006F7DA8" w:rsidRPr="007333B2">
        <w:t>(принимали участие 80 человек).</w:t>
      </w:r>
    </w:p>
    <w:p w:rsidR="006F7DA8" w:rsidRPr="007333B2" w:rsidRDefault="006F7DA8" w:rsidP="000A53B8">
      <w:pPr>
        <w:pStyle w:val="ae"/>
        <w:spacing w:after="0"/>
        <w:jc w:val="both"/>
      </w:pPr>
      <w:r w:rsidRPr="007333B2">
        <w:t>МАОУ Пудинская СОШ:</w:t>
      </w:r>
    </w:p>
    <w:p w:rsidR="006F7DA8" w:rsidRPr="007333B2" w:rsidRDefault="006F7DA8" w:rsidP="006F7DA8">
      <w:pPr>
        <w:ind w:firstLine="426"/>
      </w:pPr>
      <w:r w:rsidRPr="007333B2">
        <w:t>-Беседа «Профилактика стрессовых ситуаций и методы их устранения», приняли участие 64 обучающихся.</w:t>
      </w:r>
    </w:p>
    <w:p w:rsidR="006F7DA8" w:rsidRPr="007333B2" w:rsidRDefault="006F7DA8" w:rsidP="006F7DA8">
      <w:pPr>
        <w:widowControl w:val="0"/>
        <w:autoSpaceDE w:val="0"/>
        <w:autoSpaceDN w:val="0"/>
        <w:adjustRightInd w:val="0"/>
        <w:ind w:firstLine="426"/>
        <w:jc w:val="both"/>
      </w:pPr>
      <w:r w:rsidRPr="007333B2">
        <w:t>-</w:t>
      </w:r>
      <w:r w:rsidRPr="007333B2">
        <w:rPr>
          <w:rFonts w:eastAsia="Calibri"/>
          <w:lang w:eastAsia="en-US"/>
        </w:rPr>
        <w:t>Урок-дискуссия «Оборот наркотиков</w:t>
      </w:r>
      <w:r w:rsidRPr="007333B2">
        <w:t>» приняли участие 24 обучающихся.</w:t>
      </w:r>
    </w:p>
    <w:p w:rsidR="006F7DA8" w:rsidRPr="007333B2" w:rsidRDefault="006F7DA8" w:rsidP="006F7DA8">
      <w:pPr>
        <w:widowControl w:val="0"/>
        <w:autoSpaceDE w:val="0"/>
        <w:autoSpaceDN w:val="0"/>
        <w:adjustRightInd w:val="0"/>
        <w:ind w:firstLine="426"/>
        <w:jc w:val="both"/>
      </w:pPr>
      <w:r w:rsidRPr="007333B2">
        <w:t xml:space="preserve">- </w:t>
      </w:r>
      <w:r w:rsidRPr="007333B2">
        <w:rPr>
          <w:rFonts w:eastAsia="Calibri"/>
          <w:lang w:eastAsia="en-US"/>
        </w:rPr>
        <w:t>Урок-дискуссия «Торговля наркотиками»</w:t>
      </w:r>
      <w:r w:rsidRPr="007333B2">
        <w:t>, приняли участие 32 обучающихся.</w:t>
      </w:r>
    </w:p>
    <w:p w:rsidR="006F7DA8" w:rsidRPr="007333B2" w:rsidRDefault="006F7DA8" w:rsidP="006F7DA8">
      <w:pPr>
        <w:pStyle w:val="ae"/>
        <w:spacing w:after="0"/>
        <w:ind w:firstLine="426"/>
        <w:jc w:val="both"/>
      </w:pPr>
      <w:r w:rsidRPr="007333B2">
        <w:t xml:space="preserve"> В МУ «Кедровская ЦБС»:</w:t>
      </w:r>
    </w:p>
    <w:p w:rsidR="006F7DA8" w:rsidRPr="007333B2" w:rsidRDefault="006F7DA8" w:rsidP="006F7DA8">
      <w:pPr>
        <w:pStyle w:val="ae"/>
        <w:spacing w:after="0"/>
        <w:ind w:firstLine="426"/>
        <w:jc w:val="both"/>
      </w:pPr>
      <w:r w:rsidRPr="007333B2">
        <w:t>- Выставки здоровое поколение» (воспитание здорового образа жизни) и «Закаляйся, если хочешь быть здоров”.</w:t>
      </w:r>
    </w:p>
    <w:p w:rsidR="006F7DA8" w:rsidRPr="007333B2" w:rsidRDefault="006F7DA8" w:rsidP="006F7DA8">
      <w:pPr>
        <w:pStyle w:val="ae"/>
        <w:spacing w:after="0"/>
        <w:ind w:firstLine="426"/>
        <w:jc w:val="both"/>
      </w:pPr>
      <w:r w:rsidRPr="007333B2">
        <w:t>- Фильм «Зимние забавы».</w:t>
      </w:r>
    </w:p>
    <w:p w:rsidR="006F7DA8" w:rsidRPr="007333B2" w:rsidRDefault="006F7DA8" w:rsidP="006F7DA8">
      <w:pPr>
        <w:pStyle w:val="ae"/>
        <w:spacing w:after="0"/>
        <w:ind w:firstLine="426"/>
        <w:jc w:val="both"/>
      </w:pPr>
      <w:r w:rsidRPr="007333B2">
        <w:t>- «Неделя детской книги».</w:t>
      </w:r>
    </w:p>
    <w:p w:rsidR="006F7DA8" w:rsidRPr="007333B2" w:rsidRDefault="006F7DA8" w:rsidP="006F7DA8">
      <w:pPr>
        <w:pStyle w:val="ae"/>
        <w:spacing w:after="0"/>
        <w:ind w:firstLine="426"/>
        <w:jc w:val="both"/>
      </w:pPr>
      <w:r w:rsidRPr="007333B2">
        <w:t xml:space="preserve">- Деловая игра «Мое отношение к алкоголю и наркотикам. Способ ухода от проблем» для 8-11 классов (охват 28обучающихся), </w:t>
      </w:r>
      <w:r w:rsidRPr="007333B2">
        <w:rPr>
          <w:rStyle w:val="normaltextrun"/>
        </w:rPr>
        <w:t>«В здоровом теле – здоровый дух»</w:t>
      </w:r>
      <w:r w:rsidRPr="007333B2">
        <w:rPr>
          <w:rStyle w:val="eop"/>
        </w:rPr>
        <w:t> </w:t>
      </w:r>
      <w:r w:rsidRPr="007333B2">
        <w:t xml:space="preserve"> (98 обучающихся).</w:t>
      </w:r>
    </w:p>
    <w:p w:rsidR="006F7DA8" w:rsidRPr="007333B2" w:rsidRDefault="006F7DA8" w:rsidP="006F7DA8">
      <w:pPr>
        <w:pStyle w:val="ae"/>
        <w:spacing w:after="0"/>
        <w:ind w:firstLine="426"/>
        <w:jc w:val="both"/>
      </w:pPr>
      <w:r w:rsidRPr="007333B2">
        <w:rPr>
          <w:rStyle w:val="normaltextrun"/>
        </w:rPr>
        <w:t>- Единый классный час, посвящённый Всемирному Дню здоровья;</w:t>
      </w:r>
      <w:r w:rsidRPr="007333B2">
        <w:rPr>
          <w:rStyle w:val="eop"/>
        </w:rPr>
        <w:t> </w:t>
      </w:r>
      <w:r w:rsidRPr="007333B2">
        <w:rPr>
          <w:rStyle w:val="normaltextrun"/>
        </w:rPr>
        <w:t>»</w:t>
      </w:r>
      <w:r w:rsidRPr="007333B2">
        <w:rPr>
          <w:rStyle w:val="eop"/>
        </w:rPr>
        <w:t> </w:t>
      </w:r>
      <w:r w:rsidRPr="007333B2">
        <w:t xml:space="preserve"> (70 обучающихся).</w:t>
      </w:r>
    </w:p>
    <w:p w:rsidR="006F7DA8" w:rsidRPr="007333B2" w:rsidRDefault="006F7DA8" w:rsidP="006F7DA8">
      <w:pPr>
        <w:pStyle w:val="ae"/>
        <w:spacing w:after="0"/>
        <w:ind w:firstLine="426"/>
        <w:jc w:val="both"/>
      </w:pPr>
      <w:r w:rsidRPr="007333B2">
        <w:t>- Легкоатлетический кросс для 2-11 классов (28 обучающихся), муниципальный велотур «Дорога памяти», посвященный Дню Победы (приняли участие 12 обучающихся Акция «Рекорд Победы» ( 40 обучающихся).</w:t>
      </w:r>
    </w:p>
    <w:p w:rsidR="006F7DA8" w:rsidRPr="007333B2" w:rsidRDefault="006F7DA8" w:rsidP="006F7DA8">
      <w:pPr>
        <w:pStyle w:val="paragraph"/>
        <w:spacing w:before="0" w:beforeAutospacing="0" w:after="0" w:afterAutospacing="0"/>
        <w:ind w:firstLine="426"/>
        <w:textAlignment w:val="baseline"/>
        <w:rPr>
          <w:rStyle w:val="eop"/>
        </w:rPr>
      </w:pPr>
      <w:r w:rsidRPr="007333B2">
        <w:t xml:space="preserve">- </w:t>
      </w:r>
      <w:r w:rsidRPr="007333B2">
        <w:rPr>
          <w:rStyle w:val="normaltextrun"/>
        </w:rPr>
        <w:t>Военно-спортивная игра «Орленок», охвачено 7 обучающихся.</w:t>
      </w:r>
    </w:p>
    <w:p w:rsidR="006F7DA8" w:rsidRPr="007333B2" w:rsidRDefault="006F7DA8" w:rsidP="006F7DA8">
      <w:pPr>
        <w:pStyle w:val="ae"/>
        <w:spacing w:after="0"/>
        <w:ind w:firstLine="426"/>
        <w:jc w:val="both"/>
        <w:rPr>
          <w:rStyle w:val="eop"/>
        </w:rPr>
      </w:pPr>
      <w:r w:rsidRPr="007333B2">
        <w:rPr>
          <w:rStyle w:val="normaltextrun"/>
        </w:rPr>
        <w:t>- Беседа на тему «Безопасность на воде, в лесу, на улице»</w:t>
      </w:r>
      <w:r w:rsidRPr="007333B2">
        <w:rPr>
          <w:rStyle w:val="eop"/>
        </w:rPr>
        <w:t> 41 обучающийся.</w:t>
      </w:r>
    </w:p>
    <w:p w:rsidR="006F7DA8" w:rsidRPr="007333B2" w:rsidRDefault="006F7DA8" w:rsidP="006F7DA8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eop"/>
        </w:rPr>
      </w:pPr>
      <w:r w:rsidRPr="007333B2">
        <w:rPr>
          <w:rStyle w:val="normaltextrun"/>
        </w:rPr>
        <w:t>- ОЛД Спортивная игра «Тропа здоровья»</w:t>
      </w:r>
      <w:r w:rsidRPr="007333B2">
        <w:rPr>
          <w:rStyle w:val="eop"/>
        </w:rPr>
        <w:t> 41 обучающийся.</w:t>
      </w:r>
    </w:p>
    <w:p w:rsidR="006A0B48" w:rsidRPr="007333B2" w:rsidRDefault="006F7DA8" w:rsidP="006F7DA8">
      <w:pPr>
        <w:pStyle w:val="ae"/>
        <w:spacing w:after="0"/>
        <w:ind w:firstLine="426"/>
        <w:jc w:val="both"/>
      </w:pPr>
      <w:r w:rsidRPr="007333B2">
        <w:lastRenderedPageBreak/>
        <w:t>МБДОУ Детский сад №1 «Родничок» г. Кедрового</w:t>
      </w:r>
      <w:r w:rsidR="006A0B48" w:rsidRPr="007333B2">
        <w:t>:</w:t>
      </w:r>
    </w:p>
    <w:p w:rsidR="006F7DA8" w:rsidRPr="007333B2" w:rsidRDefault="006F7DA8" w:rsidP="006F7DA8">
      <w:pPr>
        <w:pStyle w:val="ae"/>
        <w:spacing w:after="0"/>
        <w:ind w:firstLine="426"/>
        <w:jc w:val="both"/>
      </w:pPr>
      <w:r w:rsidRPr="007333B2">
        <w:t>- Консультация для родителей в ДОУ «Расти здоровым, малыш!».</w:t>
      </w:r>
    </w:p>
    <w:p w:rsidR="006F7DA8" w:rsidRPr="007333B2" w:rsidRDefault="006F7DA8" w:rsidP="006F7DA8">
      <w:pPr>
        <w:pStyle w:val="ae"/>
        <w:spacing w:after="0"/>
        <w:ind w:firstLine="426"/>
        <w:jc w:val="both"/>
        <w:rPr>
          <w:bCs/>
        </w:rPr>
      </w:pPr>
      <w:r w:rsidRPr="007333B2">
        <w:t>- Консультация для родителей</w:t>
      </w:r>
      <w:r w:rsidRPr="007333B2">
        <w:rPr>
          <w:bCs/>
        </w:rPr>
        <w:t xml:space="preserve"> о защите прав и законных интересов детей родителями (законными представителями) «Прикоснись к ребенку сердцем».</w:t>
      </w:r>
    </w:p>
    <w:p w:rsidR="006F7DA8" w:rsidRPr="007333B2" w:rsidRDefault="006F7DA8" w:rsidP="006F7DA8">
      <w:pPr>
        <w:pStyle w:val="ae"/>
        <w:spacing w:after="0"/>
        <w:ind w:firstLine="426"/>
        <w:jc w:val="both"/>
        <w:rPr>
          <w:bCs/>
        </w:rPr>
      </w:pPr>
      <w:r w:rsidRPr="007333B2">
        <w:rPr>
          <w:bCs/>
        </w:rPr>
        <w:t>- Выявление несовершеннолетних, находящихся в социально опасном положении.</w:t>
      </w:r>
    </w:p>
    <w:p w:rsidR="006F7DA8" w:rsidRPr="007333B2" w:rsidRDefault="006F7DA8" w:rsidP="006F7DA8">
      <w:pPr>
        <w:pStyle w:val="aff3"/>
        <w:ind w:left="0" w:firstLine="426"/>
        <w:rPr>
          <w:sz w:val="24"/>
          <w:szCs w:val="24"/>
        </w:rPr>
      </w:pPr>
      <w:r w:rsidRPr="007333B2">
        <w:rPr>
          <w:sz w:val="24"/>
          <w:szCs w:val="24"/>
        </w:rPr>
        <w:t xml:space="preserve">- Проведены занятия по программе «Основы безопасности жизнедеятельности» (авт. О.Л. Князева, Р.Б. Стеркина) (приняло участие 55 детей). </w:t>
      </w:r>
    </w:p>
    <w:p w:rsidR="006F7DA8" w:rsidRPr="007333B2" w:rsidRDefault="006F7DA8" w:rsidP="006F7DA8">
      <w:pPr>
        <w:tabs>
          <w:tab w:val="left" w:pos="0"/>
        </w:tabs>
        <w:ind w:firstLine="426"/>
        <w:jc w:val="both"/>
      </w:pPr>
      <w:r w:rsidRPr="007333B2">
        <w:t xml:space="preserve">- Проведено Тематическое занятие по ЗОЖ </w:t>
      </w:r>
      <w:r w:rsidRPr="007333B2">
        <w:rPr>
          <w:shd w:val="clear" w:color="auto" w:fill="FFFFFF"/>
        </w:rPr>
        <w:t>«Неделя здоровья»</w:t>
      </w:r>
      <w:r w:rsidRPr="007333B2">
        <w:t xml:space="preserve"> (приняло участие 90 детей).</w:t>
      </w:r>
    </w:p>
    <w:p w:rsidR="006F7DA8" w:rsidRPr="007333B2" w:rsidRDefault="006F7DA8" w:rsidP="006F7DA8">
      <w:pPr>
        <w:tabs>
          <w:tab w:val="left" w:pos="0"/>
        </w:tabs>
        <w:ind w:firstLine="426"/>
        <w:jc w:val="both"/>
      </w:pPr>
      <w:r w:rsidRPr="007333B2">
        <w:rPr>
          <w:shd w:val="clear" w:color="auto" w:fill="FFFFFF"/>
        </w:rPr>
        <w:t>- Проведена консультация для родителей «Безопасность детей летом»</w:t>
      </w:r>
      <w:r w:rsidRPr="007333B2">
        <w:t xml:space="preserve"> (приняло участие 90 родителей);</w:t>
      </w:r>
    </w:p>
    <w:p w:rsidR="006F7DA8" w:rsidRPr="007333B2" w:rsidRDefault="006F7DA8" w:rsidP="006F7DA8">
      <w:pPr>
        <w:tabs>
          <w:tab w:val="left" w:pos="0"/>
        </w:tabs>
        <w:ind w:firstLine="426"/>
        <w:jc w:val="both"/>
      </w:pPr>
      <w:r w:rsidRPr="007333B2">
        <w:t>- Разработано положения «О порядке выявления семей, находящихся в социально опасном положении, и оказания помощи в обучении и воспитании детей»;</w:t>
      </w:r>
    </w:p>
    <w:p w:rsidR="006F7DA8" w:rsidRPr="007333B2" w:rsidRDefault="006F7DA8" w:rsidP="006F7DA8">
      <w:pPr>
        <w:tabs>
          <w:tab w:val="left" w:pos="0"/>
        </w:tabs>
        <w:ind w:firstLine="426"/>
        <w:jc w:val="both"/>
      </w:pPr>
      <w:r w:rsidRPr="007333B2">
        <w:t>- Разработан План работы с неблагополучными семьями на 2019-2020 учебный год.</w:t>
      </w:r>
    </w:p>
    <w:p w:rsidR="006F7DA8" w:rsidRPr="007333B2" w:rsidRDefault="006F7DA8" w:rsidP="006F7DA8">
      <w:pPr>
        <w:pStyle w:val="aff3"/>
        <w:ind w:left="0" w:firstLine="426"/>
        <w:jc w:val="both"/>
        <w:rPr>
          <w:sz w:val="24"/>
          <w:szCs w:val="24"/>
        </w:rPr>
      </w:pPr>
      <w:r w:rsidRPr="007333B2">
        <w:rPr>
          <w:sz w:val="24"/>
          <w:szCs w:val="24"/>
        </w:rPr>
        <w:t>-Проведены беседы, викторины, тематические занятия на тему «Организация непосредственно образовательной деятельности по программе «Основы безопасности жизнедеятельности» (авт. О.Л. Князева, Р.Б. Стеркина)»;</w:t>
      </w:r>
    </w:p>
    <w:p w:rsidR="006F7DA8" w:rsidRPr="007333B2" w:rsidRDefault="006F7DA8" w:rsidP="006F7DA8">
      <w:pPr>
        <w:ind w:firstLine="426"/>
        <w:jc w:val="both"/>
      </w:pPr>
      <w:r w:rsidRPr="007333B2">
        <w:t>-Беседа с родителями на тему «Выявление несовершеннолетних, находящихся в социально опасном положении»;</w:t>
      </w:r>
      <w:r w:rsidRPr="007333B2">
        <w:tab/>
      </w:r>
    </w:p>
    <w:p w:rsidR="006F7DA8" w:rsidRPr="007333B2" w:rsidRDefault="006F7DA8" w:rsidP="006F7DA8">
      <w:pPr>
        <w:ind w:firstLine="426"/>
        <w:jc w:val="both"/>
        <w:rPr>
          <w:shd w:val="clear" w:color="auto" w:fill="FFFFFF"/>
        </w:rPr>
      </w:pPr>
      <w:r w:rsidRPr="007333B2">
        <w:rPr>
          <w:shd w:val="clear" w:color="auto" w:fill="FFFFFF"/>
        </w:rPr>
        <w:t>-Консультация для родителей в ДОУ «Детство без жестокости»;</w:t>
      </w:r>
    </w:p>
    <w:p w:rsidR="006F7DA8" w:rsidRPr="007333B2" w:rsidRDefault="006F7DA8" w:rsidP="006F7DA8">
      <w:pPr>
        <w:ind w:firstLine="426"/>
        <w:jc w:val="both"/>
      </w:pPr>
      <w:r w:rsidRPr="007333B2">
        <w:t>-Размещена памятка для родителей в родительском уголке «10 советов маме, которые помогут папе обрести взаимопонимание с малышом».</w:t>
      </w:r>
    </w:p>
    <w:p w:rsidR="006F7DA8" w:rsidRPr="007333B2" w:rsidRDefault="006A0B48" w:rsidP="006A0B48">
      <w:pPr>
        <w:tabs>
          <w:tab w:val="left" w:pos="0"/>
        </w:tabs>
        <w:ind w:firstLine="426"/>
        <w:jc w:val="center"/>
      </w:pPr>
      <w:r w:rsidRPr="007333B2">
        <w:t>2. В муниципальных учреждениях</w:t>
      </w:r>
    </w:p>
    <w:p w:rsidR="000A53B8" w:rsidRPr="007333B2" w:rsidRDefault="006F7DA8" w:rsidP="000A53B8">
      <w:pPr>
        <w:shd w:val="clear" w:color="auto" w:fill="FFFFFF"/>
        <w:jc w:val="both"/>
      </w:pPr>
      <w:r w:rsidRPr="007333B2">
        <w:t>В МБОУ ДО «ДШИ» г.Кедрового</w:t>
      </w:r>
      <w:r w:rsidR="000A53B8" w:rsidRPr="007333B2">
        <w:t>:</w:t>
      </w:r>
    </w:p>
    <w:p w:rsidR="000A53B8" w:rsidRPr="007333B2" w:rsidRDefault="000A53B8" w:rsidP="00D95B78">
      <w:pPr>
        <w:shd w:val="clear" w:color="auto" w:fill="FFFFFF"/>
        <w:ind w:firstLine="709"/>
        <w:jc w:val="both"/>
      </w:pPr>
      <w:r w:rsidRPr="007333B2">
        <w:t>- М</w:t>
      </w:r>
      <w:r w:rsidR="006F7DA8" w:rsidRPr="007333B2">
        <w:t>униципальный конкурс детского творчества «Первая капель-2019»</w:t>
      </w:r>
      <w:r w:rsidRPr="007333B2">
        <w:t xml:space="preserve"> (принимали участие 65 человек);</w:t>
      </w:r>
    </w:p>
    <w:p w:rsidR="000A53B8" w:rsidRPr="007333B2" w:rsidRDefault="000A53B8" w:rsidP="00D95B78">
      <w:pPr>
        <w:shd w:val="clear" w:color="auto" w:fill="FFFFFF"/>
        <w:ind w:firstLine="709"/>
        <w:jc w:val="both"/>
      </w:pPr>
      <w:r w:rsidRPr="007333B2">
        <w:t>-</w:t>
      </w:r>
      <w:r w:rsidR="006F7DA8" w:rsidRPr="007333B2">
        <w:t xml:space="preserve"> Фестиваль-конкурс эстрадных жанров театрального искусства «Без Антракта»</w:t>
      </w:r>
      <w:r w:rsidRPr="007333B2">
        <w:t xml:space="preserve"> (принимали участие 9 человек);</w:t>
      </w:r>
    </w:p>
    <w:p w:rsidR="000A53B8" w:rsidRPr="007333B2" w:rsidRDefault="000A53B8" w:rsidP="00D95B78">
      <w:pPr>
        <w:shd w:val="clear" w:color="auto" w:fill="FFFFFF"/>
        <w:ind w:firstLine="709"/>
        <w:jc w:val="both"/>
      </w:pPr>
      <w:r w:rsidRPr="007333B2">
        <w:t xml:space="preserve">- </w:t>
      </w:r>
      <w:r w:rsidR="006F7DA8" w:rsidRPr="007333B2">
        <w:t xml:space="preserve">Международный конкурс, проходящий в формате ФМВДК «Таланты России» </w:t>
      </w:r>
      <w:r w:rsidRPr="007333B2">
        <w:t>(принимали участие 3 человека);</w:t>
      </w:r>
    </w:p>
    <w:p w:rsidR="000A53B8" w:rsidRPr="007333B2" w:rsidRDefault="000A53B8" w:rsidP="00D95B78">
      <w:pPr>
        <w:shd w:val="clear" w:color="auto" w:fill="FFFFFF"/>
        <w:ind w:firstLine="709"/>
        <w:jc w:val="both"/>
      </w:pPr>
      <w:r w:rsidRPr="007333B2">
        <w:t xml:space="preserve">- </w:t>
      </w:r>
      <w:r w:rsidR="006F7DA8" w:rsidRPr="007333B2">
        <w:t>Всероссийский интернет - конкурс по музыке «Вопросита» (принимали участие 2 человека)</w:t>
      </w:r>
      <w:r w:rsidRPr="007333B2">
        <w:t>;</w:t>
      </w:r>
    </w:p>
    <w:p w:rsidR="000A53B8" w:rsidRPr="007333B2" w:rsidRDefault="000A53B8" w:rsidP="00D95B78">
      <w:pPr>
        <w:shd w:val="clear" w:color="auto" w:fill="FFFFFF"/>
        <w:ind w:firstLine="709"/>
        <w:jc w:val="both"/>
      </w:pPr>
      <w:r w:rsidRPr="007333B2">
        <w:t>-</w:t>
      </w:r>
      <w:r w:rsidR="006F7DA8" w:rsidRPr="007333B2">
        <w:t xml:space="preserve"> </w:t>
      </w:r>
      <w:r w:rsidR="006F7DA8" w:rsidRPr="007333B2">
        <w:rPr>
          <w:lang w:val="en-US"/>
        </w:rPr>
        <w:t>III</w:t>
      </w:r>
      <w:r w:rsidR="006F7DA8" w:rsidRPr="007333B2">
        <w:t xml:space="preserve"> Международный фестиваль- конкурс исполнительского мастерства «Золотая звезда» (принимали участие 3 человека</w:t>
      </w:r>
      <w:r w:rsidRPr="007333B2">
        <w:t>);</w:t>
      </w:r>
    </w:p>
    <w:p w:rsidR="000A53B8" w:rsidRPr="007333B2" w:rsidRDefault="000A53B8" w:rsidP="00D95B78">
      <w:pPr>
        <w:shd w:val="clear" w:color="auto" w:fill="FFFFFF"/>
        <w:ind w:firstLine="709"/>
        <w:jc w:val="both"/>
      </w:pPr>
      <w:r w:rsidRPr="007333B2">
        <w:t>- П</w:t>
      </w:r>
      <w:r w:rsidR="006F7DA8" w:rsidRPr="007333B2">
        <w:t xml:space="preserve">раздничный концерт посвященный Дню учителя (приняли участие 10 </w:t>
      </w:r>
      <w:r w:rsidRPr="007333B2">
        <w:t>обучающихся и 3 преподавателя);</w:t>
      </w:r>
    </w:p>
    <w:p w:rsidR="000A53B8" w:rsidRPr="007333B2" w:rsidRDefault="000A53B8" w:rsidP="00D95B78">
      <w:pPr>
        <w:shd w:val="clear" w:color="auto" w:fill="FFFFFF"/>
        <w:ind w:firstLine="709"/>
        <w:jc w:val="both"/>
      </w:pPr>
      <w:r w:rsidRPr="007333B2">
        <w:t xml:space="preserve">- </w:t>
      </w:r>
      <w:r w:rsidR="006F7DA8" w:rsidRPr="007333B2">
        <w:t xml:space="preserve">Концерт «Посвящение первоклассников в мир искусства» (приняли участие 15 учащихся и 3 преподавателя); </w:t>
      </w:r>
      <w:r w:rsidR="006F7DA8" w:rsidRPr="007333B2">
        <w:tab/>
      </w:r>
    </w:p>
    <w:p w:rsidR="000A53B8" w:rsidRPr="007333B2" w:rsidRDefault="000A53B8" w:rsidP="00D95B78">
      <w:pPr>
        <w:shd w:val="clear" w:color="auto" w:fill="FFFFFF"/>
        <w:ind w:firstLine="709"/>
        <w:jc w:val="both"/>
      </w:pPr>
      <w:r w:rsidRPr="007333B2">
        <w:t>- К</w:t>
      </w:r>
      <w:r w:rsidR="006F7DA8" w:rsidRPr="007333B2">
        <w:t xml:space="preserve">онцерт, посвященный «РМИД» ( приняли участие 10 учащийся и 1 преподаватель); </w:t>
      </w:r>
    </w:p>
    <w:p w:rsidR="000A53B8" w:rsidRPr="007333B2" w:rsidRDefault="000A53B8" w:rsidP="00D95B78">
      <w:pPr>
        <w:shd w:val="clear" w:color="auto" w:fill="FFFFFF"/>
        <w:ind w:firstLine="709"/>
        <w:jc w:val="both"/>
      </w:pPr>
      <w:r w:rsidRPr="007333B2">
        <w:t>- Н</w:t>
      </w:r>
      <w:r w:rsidR="006F7DA8" w:rsidRPr="007333B2">
        <w:t>овогодний мюзикл «Щелкунчик» (приняли участия 15 учащихся и 4 преподавателя);</w:t>
      </w:r>
    </w:p>
    <w:p w:rsidR="000A53B8" w:rsidRPr="007333B2" w:rsidRDefault="000A53B8" w:rsidP="00D95B78">
      <w:pPr>
        <w:shd w:val="clear" w:color="auto" w:fill="FFFFFF"/>
        <w:ind w:firstLine="709"/>
        <w:jc w:val="both"/>
      </w:pPr>
      <w:r w:rsidRPr="007333B2">
        <w:t>- О</w:t>
      </w:r>
      <w:r w:rsidR="006F7DA8" w:rsidRPr="007333B2">
        <w:t xml:space="preserve">бластной губернаторский фестиваль-конкурс  (приняли участие </w:t>
      </w:r>
      <w:r w:rsidRPr="007333B2">
        <w:t>15 учащихся и 3 преподавателя);</w:t>
      </w:r>
    </w:p>
    <w:p w:rsidR="000A53B8" w:rsidRPr="007333B2" w:rsidRDefault="000A53B8" w:rsidP="00D95B78">
      <w:pPr>
        <w:shd w:val="clear" w:color="auto" w:fill="FFFFFF"/>
        <w:ind w:firstLine="709"/>
        <w:jc w:val="both"/>
      </w:pPr>
      <w:r w:rsidRPr="007333B2">
        <w:t>- Ш</w:t>
      </w:r>
      <w:r w:rsidR="006F7DA8" w:rsidRPr="007333B2">
        <w:t xml:space="preserve">кольный конкурс «Радуга талантов» (приняли участие 71 учащихся и 4 преподавателя); </w:t>
      </w:r>
    </w:p>
    <w:p w:rsidR="006F7DA8" w:rsidRPr="007333B2" w:rsidRDefault="000A53B8" w:rsidP="00D95B78">
      <w:pPr>
        <w:shd w:val="clear" w:color="auto" w:fill="FFFFFF"/>
        <w:ind w:firstLine="709"/>
        <w:jc w:val="both"/>
      </w:pPr>
      <w:r w:rsidRPr="007333B2">
        <w:t>- М</w:t>
      </w:r>
      <w:r w:rsidR="006F7DA8" w:rsidRPr="007333B2">
        <w:t>еждународный конкурс «Сибирь зажигает звезды!» (приняли участие 2 учащихся и 1 преподавателя).</w:t>
      </w:r>
    </w:p>
    <w:p w:rsidR="000A53B8" w:rsidRPr="007333B2" w:rsidRDefault="006F7DA8" w:rsidP="000A53B8">
      <w:pPr>
        <w:pStyle w:val="ae"/>
        <w:spacing w:after="0"/>
        <w:jc w:val="both"/>
      </w:pPr>
      <w:r w:rsidRPr="007333B2">
        <w:t xml:space="preserve"> МУ «Кедровская ЦБС»</w:t>
      </w:r>
      <w:r w:rsidR="006A0B48" w:rsidRPr="007333B2">
        <w:t>:</w:t>
      </w:r>
    </w:p>
    <w:p w:rsidR="000A53B8" w:rsidRPr="007333B2" w:rsidRDefault="006F7DA8" w:rsidP="000A53B8">
      <w:pPr>
        <w:pStyle w:val="ae"/>
        <w:spacing w:after="0"/>
        <w:jc w:val="both"/>
      </w:pPr>
      <w:r w:rsidRPr="007333B2">
        <w:t xml:space="preserve"> </w:t>
      </w:r>
      <w:r w:rsidR="000A53B8" w:rsidRPr="007333B2">
        <w:t>- И</w:t>
      </w:r>
      <w:r w:rsidRPr="007333B2">
        <w:t>нформационно – просветительские выставки «Здоровое поколение » (воспитание здорового образа жизни) и «Закаляйся, если хочешь быть здоров», кот</w:t>
      </w:r>
      <w:r w:rsidR="000A53B8" w:rsidRPr="007333B2">
        <w:t>орые посетило более 48 человек;</w:t>
      </w:r>
    </w:p>
    <w:p w:rsidR="000A53B8" w:rsidRPr="007333B2" w:rsidRDefault="000A53B8" w:rsidP="000A53B8">
      <w:pPr>
        <w:pStyle w:val="ae"/>
        <w:spacing w:after="0"/>
        <w:jc w:val="both"/>
      </w:pPr>
      <w:r w:rsidRPr="007333B2">
        <w:t>- П</w:t>
      </w:r>
      <w:r w:rsidR="006F7DA8" w:rsidRPr="007333B2">
        <w:t>росмотр короткометражного фильма «Зи</w:t>
      </w:r>
      <w:r w:rsidRPr="007333B2">
        <w:t>мние забавы» охвачено 25 детей;</w:t>
      </w:r>
    </w:p>
    <w:p w:rsidR="00792101" w:rsidRPr="007333B2" w:rsidRDefault="000A53B8" w:rsidP="000A53B8">
      <w:pPr>
        <w:pStyle w:val="ae"/>
        <w:spacing w:after="0"/>
        <w:jc w:val="both"/>
      </w:pPr>
      <w:r w:rsidRPr="007333B2">
        <w:t>-</w:t>
      </w:r>
      <w:r w:rsidR="006F7DA8" w:rsidRPr="007333B2">
        <w:t xml:space="preserve"> «Неделя детской книги»  (охвачено 195 детей)</w:t>
      </w:r>
      <w:r w:rsidRPr="007333B2">
        <w:t>;</w:t>
      </w:r>
    </w:p>
    <w:p w:rsidR="006F7DA8" w:rsidRPr="007333B2" w:rsidRDefault="000A53B8" w:rsidP="000A53B8">
      <w:pPr>
        <w:pStyle w:val="a4"/>
        <w:shd w:val="clear" w:color="auto" w:fill="FFFFFF"/>
        <w:spacing w:before="0" w:after="0"/>
        <w:jc w:val="both"/>
        <w:rPr>
          <w:bCs/>
        </w:rPr>
      </w:pPr>
      <w:r w:rsidRPr="007333B2">
        <w:rPr>
          <w:rStyle w:val="affb"/>
          <w:i w:val="0"/>
        </w:rPr>
        <w:lastRenderedPageBreak/>
        <w:t>- В</w:t>
      </w:r>
      <w:r w:rsidR="006F7DA8" w:rsidRPr="007333B2">
        <w:rPr>
          <w:rStyle w:val="affb"/>
          <w:i w:val="0"/>
        </w:rPr>
        <w:t>выставки, посвященные Всемирному дню здоровья «Твои ориентиры – красота и здоровье» (посетило 27 человек). «Привычки, уносящие жизнь» (посетило 30) человек)</w:t>
      </w:r>
      <w:r w:rsidR="006F7DA8" w:rsidRPr="007333B2">
        <w:rPr>
          <w:i/>
        </w:rPr>
        <w:t xml:space="preserve">, </w:t>
      </w:r>
      <w:r w:rsidR="006F7DA8" w:rsidRPr="007333B2">
        <w:t xml:space="preserve">«Травы без отравы» (посетило 31 человек) В июне для детей организован показ презентации </w:t>
      </w:r>
      <w:r w:rsidR="006F7DA8" w:rsidRPr="007333B2">
        <w:rPr>
          <w:bCs/>
        </w:rPr>
        <w:t>«Твоя жизнь в тво</w:t>
      </w:r>
      <w:r w:rsidRPr="007333B2">
        <w:rPr>
          <w:bCs/>
        </w:rPr>
        <w:t>их руках» (посетило 16 человек);</w:t>
      </w:r>
    </w:p>
    <w:p w:rsidR="000A53B8" w:rsidRPr="007333B2" w:rsidRDefault="000A53B8" w:rsidP="00792101">
      <w:pPr>
        <w:pStyle w:val="a4"/>
        <w:shd w:val="clear" w:color="auto" w:fill="FFFFFF"/>
        <w:spacing w:before="0" w:after="0"/>
        <w:jc w:val="both"/>
        <w:rPr>
          <w:bCs/>
        </w:rPr>
      </w:pPr>
      <w:r w:rsidRPr="007333B2">
        <w:rPr>
          <w:bCs/>
        </w:rPr>
        <w:t>-В</w:t>
      </w:r>
      <w:r w:rsidR="006F7DA8" w:rsidRPr="007333B2">
        <w:rPr>
          <w:bCs/>
        </w:rPr>
        <w:t>ыставка в «здоровом теле, здоровый дух», которую посетило 25 человек</w:t>
      </w:r>
      <w:r w:rsidRPr="007333B2">
        <w:rPr>
          <w:bCs/>
        </w:rPr>
        <w:t xml:space="preserve">. </w:t>
      </w:r>
    </w:p>
    <w:p w:rsidR="000A53B8" w:rsidRPr="007333B2" w:rsidRDefault="000A53B8" w:rsidP="00792101">
      <w:pPr>
        <w:pStyle w:val="a4"/>
        <w:shd w:val="clear" w:color="auto" w:fill="FFFFFF"/>
        <w:spacing w:before="0" w:after="0"/>
        <w:jc w:val="both"/>
        <w:rPr>
          <w:bCs/>
        </w:rPr>
      </w:pPr>
      <w:r w:rsidRPr="007333B2">
        <w:rPr>
          <w:bCs/>
        </w:rPr>
        <w:t>Библиотека</w:t>
      </w:r>
      <w:r w:rsidR="006F7DA8" w:rsidRPr="007333B2">
        <w:rPr>
          <w:bCs/>
        </w:rPr>
        <w:t xml:space="preserve"> филиал – с. Пудино</w:t>
      </w:r>
    </w:p>
    <w:p w:rsidR="000A53B8" w:rsidRPr="007333B2" w:rsidRDefault="000A53B8" w:rsidP="00792101">
      <w:pPr>
        <w:pStyle w:val="a4"/>
        <w:shd w:val="clear" w:color="auto" w:fill="FFFFFF"/>
        <w:spacing w:before="0" w:after="0"/>
        <w:jc w:val="both"/>
        <w:rPr>
          <w:bCs/>
        </w:rPr>
      </w:pPr>
      <w:r w:rsidRPr="007333B2">
        <w:rPr>
          <w:bCs/>
        </w:rPr>
        <w:t>-</w:t>
      </w:r>
      <w:r w:rsidR="006F7DA8" w:rsidRPr="007333B2">
        <w:rPr>
          <w:bCs/>
        </w:rPr>
        <w:t xml:space="preserve"> «О здоровой и безопасной жизни» для дете</w:t>
      </w:r>
      <w:r w:rsidRPr="007333B2">
        <w:rPr>
          <w:bCs/>
        </w:rPr>
        <w:t>й, которое посетило 24 человека;</w:t>
      </w:r>
    </w:p>
    <w:p w:rsidR="000A53B8" w:rsidRPr="007333B2" w:rsidRDefault="000A53B8" w:rsidP="00792101">
      <w:pPr>
        <w:pStyle w:val="a4"/>
        <w:shd w:val="clear" w:color="auto" w:fill="FFFFFF"/>
        <w:spacing w:before="0" w:after="0"/>
        <w:jc w:val="both"/>
        <w:rPr>
          <w:bCs/>
        </w:rPr>
      </w:pPr>
      <w:r w:rsidRPr="007333B2">
        <w:rPr>
          <w:bCs/>
        </w:rPr>
        <w:t>-</w:t>
      </w:r>
      <w:r w:rsidR="00792101" w:rsidRPr="007333B2">
        <w:rPr>
          <w:bCs/>
        </w:rPr>
        <w:t xml:space="preserve"> </w:t>
      </w:r>
      <w:r w:rsidRPr="007333B2">
        <w:rPr>
          <w:bCs/>
        </w:rPr>
        <w:t>Т</w:t>
      </w:r>
      <w:r w:rsidR="00792101" w:rsidRPr="007333B2">
        <w:rPr>
          <w:bCs/>
        </w:rPr>
        <w:t xml:space="preserve">ематическая </w:t>
      </w:r>
      <w:r w:rsidRPr="007333B2">
        <w:rPr>
          <w:bCs/>
        </w:rPr>
        <w:t>выставка «Мы против наркотиков»;</w:t>
      </w:r>
    </w:p>
    <w:p w:rsidR="00792101" w:rsidRPr="007333B2" w:rsidRDefault="000A53B8" w:rsidP="00792101">
      <w:pPr>
        <w:pStyle w:val="a4"/>
        <w:shd w:val="clear" w:color="auto" w:fill="FFFFFF"/>
        <w:spacing w:before="0" w:after="0"/>
        <w:jc w:val="both"/>
      </w:pPr>
      <w:r w:rsidRPr="007333B2">
        <w:rPr>
          <w:bCs/>
        </w:rPr>
        <w:t>- М</w:t>
      </w:r>
      <w:r w:rsidR="00792101" w:rsidRPr="007333B2">
        <w:rPr>
          <w:bCs/>
        </w:rPr>
        <w:t>ероприятие «Скажи никотину – нет».</w:t>
      </w:r>
    </w:p>
    <w:p w:rsidR="006F7DA8" w:rsidRPr="007333B2" w:rsidRDefault="006F7DA8" w:rsidP="006F7DA8">
      <w:pPr>
        <w:pStyle w:val="ae"/>
        <w:spacing w:after="0"/>
        <w:ind w:firstLine="567"/>
        <w:jc w:val="both"/>
        <w:rPr>
          <w:bCs/>
        </w:rPr>
      </w:pPr>
      <w:r w:rsidRPr="007333B2">
        <w:rPr>
          <w:bCs/>
        </w:rPr>
        <w:t xml:space="preserve"> В МУ «Культура»:</w:t>
      </w:r>
    </w:p>
    <w:p w:rsidR="006F7DA8" w:rsidRPr="007333B2" w:rsidRDefault="006F7DA8" w:rsidP="006F7DA8">
      <w:pPr>
        <w:pStyle w:val="ae"/>
        <w:spacing w:after="0"/>
        <w:ind w:firstLine="567"/>
        <w:jc w:val="both"/>
        <w:rPr>
          <w:bCs/>
        </w:rPr>
      </w:pPr>
      <w:r w:rsidRPr="007333B2">
        <w:rPr>
          <w:bCs/>
        </w:rPr>
        <w:t xml:space="preserve"> - Спортивные игры «Забавы на морозе» (35 чел.).</w:t>
      </w:r>
    </w:p>
    <w:p w:rsidR="006F7DA8" w:rsidRPr="007333B2" w:rsidRDefault="006F7DA8" w:rsidP="006F7DA8">
      <w:pPr>
        <w:pStyle w:val="ae"/>
        <w:spacing w:after="0"/>
        <w:ind w:firstLine="567"/>
        <w:jc w:val="both"/>
        <w:rPr>
          <w:bCs/>
        </w:rPr>
      </w:pPr>
      <w:r w:rsidRPr="007333B2">
        <w:rPr>
          <w:bCs/>
        </w:rPr>
        <w:t>- Конкурсно –игровая программа для детей «Аты-баты, вот такие мы солдаты» (42 чел.).</w:t>
      </w:r>
    </w:p>
    <w:p w:rsidR="006F7DA8" w:rsidRPr="007333B2" w:rsidRDefault="006F7DA8" w:rsidP="006F7DA8">
      <w:pPr>
        <w:pStyle w:val="ae"/>
        <w:spacing w:after="0"/>
        <w:ind w:firstLine="567"/>
        <w:jc w:val="both"/>
        <w:rPr>
          <w:bCs/>
        </w:rPr>
      </w:pPr>
      <w:r w:rsidRPr="007333B2">
        <w:rPr>
          <w:bCs/>
        </w:rPr>
        <w:t>- Просмотр презентации по профилактике вредных привычек «Слабое звено» (30 чел., 20 из которых дети и подростки в возрасте до 15 лет).</w:t>
      </w:r>
    </w:p>
    <w:p w:rsidR="006F7DA8" w:rsidRPr="007333B2" w:rsidRDefault="006F7DA8" w:rsidP="006F7DA8">
      <w:pPr>
        <w:pStyle w:val="ae"/>
        <w:spacing w:after="0"/>
        <w:ind w:firstLine="567"/>
        <w:jc w:val="both"/>
        <w:rPr>
          <w:bCs/>
        </w:rPr>
      </w:pPr>
      <w:r w:rsidRPr="007333B2">
        <w:rPr>
          <w:bCs/>
        </w:rPr>
        <w:t xml:space="preserve">- В сфере молодежной политики проведены следующие мероприятия: </w:t>
      </w:r>
    </w:p>
    <w:p w:rsidR="006F7DA8" w:rsidRPr="007333B2" w:rsidRDefault="006F7DA8" w:rsidP="006F7DA8">
      <w:pPr>
        <w:pStyle w:val="ae"/>
        <w:spacing w:after="0"/>
        <w:ind w:firstLine="567"/>
        <w:jc w:val="both"/>
        <w:rPr>
          <w:bCs/>
        </w:rPr>
      </w:pPr>
      <w:r w:rsidRPr="007333B2">
        <w:rPr>
          <w:bCs/>
        </w:rPr>
        <w:t>- Акция «Молодежь против вредных привычек» (Распространение буклетов среди молодёжи. Охват 80 чел.).</w:t>
      </w:r>
    </w:p>
    <w:p w:rsidR="006F7DA8" w:rsidRPr="007333B2" w:rsidRDefault="006F7DA8" w:rsidP="006F7DA8">
      <w:pPr>
        <w:pStyle w:val="ae"/>
        <w:spacing w:after="0"/>
        <w:ind w:firstLine="567"/>
        <w:jc w:val="both"/>
        <w:rPr>
          <w:bCs/>
        </w:rPr>
      </w:pPr>
      <w:r w:rsidRPr="007333B2">
        <w:rPr>
          <w:bCs/>
        </w:rPr>
        <w:t>- Акция «Курить не модно – дыши свободно» (охват 80 чел.).</w:t>
      </w:r>
    </w:p>
    <w:p w:rsidR="006F7DA8" w:rsidRPr="007333B2" w:rsidRDefault="006F7DA8" w:rsidP="006F7DA8">
      <w:pPr>
        <w:ind w:firstLine="567"/>
        <w:jc w:val="both"/>
      </w:pPr>
      <w:r w:rsidRPr="007333B2">
        <w:t>- Тематическую программу «Звездная дорога» с участием</w:t>
      </w:r>
      <w:r w:rsidRPr="007333B2">
        <w:rPr>
          <w:shd w:val="clear" w:color="auto" w:fill="FFFFFF"/>
        </w:rPr>
        <w:t xml:space="preserve"> вокально инструментальных групп г. Кедрового, в рамках программы «НАРКОСТОП» </w:t>
      </w:r>
      <w:r w:rsidRPr="007333B2">
        <w:t>(охват 90 чел.).</w:t>
      </w:r>
    </w:p>
    <w:p w:rsidR="006F7DA8" w:rsidRPr="007333B2" w:rsidRDefault="006A0B48" w:rsidP="006F7DA8">
      <w:pPr>
        <w:ind w:firstLine="567"/>
        <w:jc w:val="both"/>
      </w:pPr>
      <w:r w:rsidRPr="007333B2">
        <w:t xml:space="preserve"> </w:t>
      </w:r>
      <w:r w:rsidR="006F7DA8" w:rsidRPr="007333B2">
        <w:t xml:space="preserve"> - Конкурсно – игровая программа для детей «Мы внуки твои –Победа!» (охват 44 чел.).</w:t>
      </w:r>
    </w:p>
    <w:p w:rsidR="006F7DA8" w:rsidRPr="007333B2" w:rsidRDefault="006A0B48" w:rsidP="006F7DA8">
      <w:pPr>
        <w:ind w:firstLine="567"/>
        <w:jc w:val="both"/>
      </w:pPr>
      <w:r w:rsidRPr="007333B2">
        <w:t xml:space="preserve"> </w:t>
      </w:r>
      <w:r w:rsidR="006F7DA8" w:rsidRPr="007333B2">
        <w:t xml:space="preserve"> - Игровая программа ко Дню защиты детей «Прыжок в лето» (охват 45 чел.), Акция «Россия – это мы!» (охват 180 чел.).</w:t>
      </w:r>
    </w:p>
    <w:p w:rsidR="006F7DA8" w:rsidRPr="007333B2" w:rsidRDefault="006A0B48" w:rsidP="006F7DA8">
      <w:pPr>
        <w:ind w:firstLine="567"/>
        <w:jc w:val="both"/>
      </w:pPr>
      <w:r w:rsidRPr="007333B2">
        <w:t xml:space="preserve"> </w:t>
      </w:r>
      <w:r w:rsidR="006F7DA8" w:rsidRPr="007333B2">
        <w:t xml:space="preserve"> - Всероссийская акция «Свеча памяти» (охват 180 чел.), детская игровая программа «Краски лета» (охват 57 чел.).</w:t>
      </w:r>
    </w:p>
    <w:p w:rsidR="006F7DA8" w:rsidRPr="007333B2" w:rsidRDefault="006A0B48" w:rsidP="006F7DA8">
      <w:pPr>
        <w:ind w:firstLine="567"/>
        <w:jc w:val="both"/>
      </w:pPr>
      <w:r w:rsidRPr="007333B2">
        <w:t xml:space="preserve">  </w:t>
      </w:r>
      <w:r w:rsidR="006F7DA8" w:rsidRPr="007333B2">
        <w:t>-Патриотическая акция «Мы помним» (приняло участие 20 чел.).</w:t>
      </w:r>
    </w:p>
    <w:p w:rsidR="006F7DA8" w:rsidRPr="007333B2" w:rsidRDefault="006F7DA8" w:rsidP="006F7DA8">
      <w:pPr>
        <w:ind w:firstLine="567"/>
        <w:jc w:val="both"/>
      </w:pPr>
      <w:r w:rsidRPr="007333B2">
        <w:t xml:space="preserve">  -Театрализованная программа ко Дню защиты детей «Страна детства» (охват 100 чел.).</w:t>
      </w:r>
    </w:p>
    <w:p w:rsidR="006F7DA8" w:rsidRPr="007333B2" w:rsidRDefault="006F7DA8" w:rsidP="006F7DA8">
      <w:pPr>
        <w:ind w:firstLine="567"/>
        <w:jc w:val="both"/>
      </w:pPr>
      <w:r w:rsidRPr="007333B2">
        <w:t xml:space="preserve">  - Всероссийская акция «Свеча памяти» (охват 50 чел.) </w:t>
      </w:r>
    </w:p>
    <w:p w:rsidR="006F7DA8" w:rsidRPr="007333B2" w:rsidRDefault="006F7DA8" w:rsidP="006F7DA8">
      <w:pPr>
        <w:ind w:firstLine="567"/>
        <w:jc w:val="both"/>
      </w:pPr>
      <w:r w:rsidRPr="007333B2">
        <w:t xml:space="preserve">  - Литературно-музыкальная композиция «Память через года» (охват 30 чел.).</w:t>
      </w:r>
    </w:p>
    <w:p w:rsidR="00792101" w:rsidRPr="007333B2" w:rsidRDefault="00792101" w:rsidP="00792101">
      <w:pPr>
        <w:pStyle w:val="aff3"/>
        <w:ind w:left="0" w:firstLine="708"/>
        <w:jc w:val="both"/>
        <w:rPr>
          <w:bCs/>
          <w:sz w:val="24"/>
          <w:szCs w:val="24"/>
        </w:rPr>
      </w:pPr>
      <w:r w:rsidRPr="007333B2">
        <w:rPr>
          <w:bCs/>
          <w:sz w:val="24"/>
          <w:szCs w:val="24"/>
        </w:rPr>
        <w:t>- спортивные игры «Забавы на морозе» (35 чел.);</w:t>
      </w:r>
    </w:p>
    <w:p w:rsidR="00792101" w:rsidRPr="007333B2" w:rsidRDefault="00792101" w:rsidP="00792101">
      <w:pPr>
        <w:pStyle w:val="aff3"/>
        <w:ind w:left="0" w:firstLine="708"/>
        <w:jc w:val="both"/>
        <w:rPr>
          <w:bCs/>
          <w:sz w:val="24"/>
          <w:szCs w:val="24"/>
        </w:rPr>
      </w:pPr>
      <w:r w:rsidRPr="007333B2">
        <w:rPr>
          <w:bCs/>
          <w:sz w:val="24"/>
          <w:szCs w:val="24"/>
        </w:rPr>
        <w:t>- конкурсно –игровая программа для детей «Аты-баты, вот такие мы солдаты» (42 чел.);</w:t>
      </w:r>
    </w:p>
    <w:p w:rsidR="00792101" w:rsidRPr="007333B2" w:rsidRDefault="00792101" w:rsidP="006A0B48">
      <w:pPr>
        <w:pStyle w:val="aff3"/>
        <w:ind w:left="708"/>
        <w:jc w:val="both"/>
        <w:rPr>
          <w:bCs/>
          <w:sz w:val="24"/>
          <w:szCs w:val="24"/>
        </w:rPr>
      </w:pPr>
      <w:r w:rsidRPr="007333B2">
        <w:rPr>
          <w:bCs/>
          <w:sz w:val="24"/>
          <w:szCs w:val="24"/>
        </w:rPr>
        <w:t xml:space="preserve">- просмотр презентации по профилактике вредных привычек «Слабое звено» (30 чел., 20 из которых дети и подростки в возрасте до 15 лет). </w:t>
      </w:r>
      <w:r w:rsidR="006A0B48" w:rsidRPr="007333B2">
        <w:rPr>
          <w:bCs/>
          <w:sz w:val="24"/>
          <w:szCs w:val="24"/>
        </w:rPr>
        <w:t xml:space="preserve">- </w:t>
      </w:r>
      <w:r w:rsidRPr="007333B2">
        <w:rPr>
          <w:bCs/>
          <w:sz w:val="24"/>
          <w:szCs w:val="24"/>
        </w:rPr>
        <w:t>проведена игра-беседа с подростками «Здоровье в твоих руках»;</w:t>
      </w:r>
      <w:r w:rsidRPr="007333B2">
        <w:rPr>
          <w:bCs/>
          <w:sz w:val="24"/>
          <w:szCs w:val="24"/>
        </w:rPr>
        <w:tab/>
      </w:r>
      <w:r w:rsidRPr="007333B2">
        <w:rPr>
          <w:bCs/>
          <w:sz w:val="24"/>
          <w:szCs w:val="24"/>
        </w:rPr>
        <w:tab/>
      </w:r>
      <w:r w:rsidRPr="007333B2">
        <w:rPr>
          <w:bCs/>
          <w:sz w:val="24"/>
          <w:szCs w:val="24"/>
        </w:rPr>
        <w:tab/>
      </w:r>
      <w:r w:rsidRPr="007333B2">
        <w:rPr>
          <w:bCs/>
          <w:sz w:val="24"/>
          <w:szCs w:val="24"/>
        </w:rPr>
        <w:tab/>
      </w:r>
      <w:r w:rsidRPr="007333B2">
        <w:rPr>
          <w:bCs/>
          <w:sz w:val="24"/>
          <w:szCs w:val="24"/>
        </w:rPr>
        <w:tab/>
      </w:r>
      <w:r w:rsidRPr="007333B2">
        <w:rPr>
          <w:bCs/>
          <w:sz w:val="24"/>
          <w:szCs w:val="24"/>
        </w:rPr>
        <w:tab/>
      </w:r>
      <w:r w:rsidRPr="007333B2">
        <w:rPr>
          <w:bCs/>
          <w:sz w:val="24"/>
          <w:szCs w:val="24"/>
        </w:rPr>
        <w:tab/>
      </w:r>
      <w:r w:rsidRPr="007333B2">
        <w:rPr>
          <w:bCs/>
          <w:sz w:val="24"/>
          <w:szCs w:val="24"/>
        </w:rPr>
        <w:tab/>
      </w:r>
      <w:r w:rsidRPr="007333B2">
        <w:rPr>
          <w:bCs/>
          <w:sz w:val="24"/>
          <w:szCs w:val="24"/>
        </w:rPr>
        <w:tab/>
      </w:r>
      <w:r w:rsidRPr="007333B2">
        <w:rPr>
          <w:bCs/>
          <w:sz w:val="24"/>
          <w:szCs w:val="24"/>
        </w:rPr>
        <w:tab/>
      </w:r>
    </w:p>
    <w:p w:rsidR="00792101" w:rsidRPr="007333B2" w:rsidRDefault="00792101" w:rsidP="00792101">
      <w:pPr>
        <w:pStyle w:val="aff3"/>
        <w:ind w:left="0" w:firstLine="708"/>
        <w:jc w:val="both"/>
        <w:rPr>
          <w:sz w:val="24"/>
          <w:szCs w:val="24"/>
        </w:rPr>
      </w:pPr>
      <w:r w:rsidRPr="007333B2">
        <w:rPr>
          <w:bCs/>
          <w:sz w:val="24"/>
          <w:szCs w:val="24"/>
        </w:rPr>
        <w:t>- игровые программы «Тропинками здоровья», «Нам этот мир завещано беречь». Ко дню Конституции была организована</w:t>
      </w:r>
      <w:r w:rsidRPr="007333B2">
        <w:rPr>
          <w:sz w:val="24"/>
          <w:szCs w:val="24"/>
        </w:rPr>
        <w:t xml:space="preserve"> познавательная тематическая программа «Наша конституция, наш закон» 14 +;</w:t>
      </w:r>
    </w:p>
    <w:p w:rsidR="00792101" w:rsidRPr="007333B2" w:rsidRDefault="00792101" w:rsidP="00792101">
      <w:pPr>
        <w:ind w:firstLine="567"/>
        <w:jc w:val="both"/>
      </w:pPr>
      <w:r w:rsidRPr="007333B2">
        <w:t>- . - литературно-музыкальная композиция «Память через года» (охват 30 чел.);</w:t>
      </w:r>
      <w:r w:rsidRPr="007333B2">
        <w:tab/>
      </w:r>
      <w:r w:rsidRPr="007333B2">
        <w:tab/>
      </w:r>
      <w:r w:rsidRPr="007333B2">
        <w:tab/>
      </w:r>
      <w:r w:rsidRPr="007333B2">
        <w:tab/>
      </w:r>
      <w:r w:rsidRPr="007333B2">
        <w:tab/>
      </w:r>
      <w:r w:rsidRPr="007333B2">
        <w:tab/>
      </w:r>
      <w:r w:rsidRPr="007333B2">
        <w:tab/>
      </w:r>
      <w:r w:rsidRPr="007333B2">
        <w:tab/>
      </w:r>
      <w:r w:rsidRPr="007333B2">
        <w:tab/>
      </w:r>
      <w:r w:rsidRPr="007333B2">
        <w:tab/>
        <w:t>12 декабря 2019 года шахматно-шашечный турнир ко Дню Конституции для лиц 16 лет и старше.</w:t>
      </w:r>
    </w:p>
    <w:p w:rsidR="006A0B48" w:rsidRPr="007333B2" w:rsidRDefault="006F7DA8" w:rsidP="006F7DA8">
      <w:pPr>
        <w:ind w:firstLine="567"/>
        <w:jc w:val="both"/>
      </w:pPr>
      <w:r w:rsidRPr="007333B2">
        <w:t xml:space="preserve">- проведено 7 физкультурных мероприятий в которых приняли участие 413 учащихся общеобразовательных организаций (ВЕЛОБУМ, фестиваль красок ХОЛИ 120 человек, Акция «Рекорд Победы 80 человек, Дорога Памяти 47 человек, Мини-футбол, Кросс Победы 110, Турнир по волейболу Памяти Валерия Караваева 40 человек). </w:t>
      </w:r>
    </w:p>
    <w:p w:rsidR="006A0B48" w:rsidRPr="007333B2" w:rsidRDefault="006A0B48" w:rsidP="006F7DA8">
      <w:pPr>
        <w:ind w:firstLine="567"/>
        <w:jc w:val="both"/>
      </w:pPr>
      <w:r w:rsidRPr="007333B2">
        <w:t xml:space="preserve">- Акция </w:t>
      </w:r>
      <w:r w:rsidR="006F7DA8" w:rsidRPr="007333B2">
        <w:t xml:space="preserve"> «Курение – главный враг» - 100 человек, </w:t>
      </w:r>
    </w:p>
    <w:p w:rsidR="006A0B48" w:rsidRPr="007333B2" w:rsidRDefault="006A0B48" w:rsidP="006F7DA8">
      <w:pPr>
        <w:ind w:firstLine="567"/>
        <w:jc w:val="both"/>
      </w:pPr>
      <w:r w:rsidRPr="007333B2">
        <w:lastRenderedPageBreak/>
        <w:t xml:space="preserve">- </w:t>
      </w:r>
      <w:r w:rsidR="006F7DA8" w:rsidRPr="007333B2">
        <w:t>Акци</w:t>
      </w:r>
      <w:r w:rsidRPr="007333B2">
        <w:t>я</w:t>
      </w:r>
      <w:r w:rsidR="006F7DA8" w:rsidRPr="007333B2">
        <w:t xml:space="preserve"> «СТОПВИЧ- 100 человек». </w:t>
      </w:r>
    </w:p>
    <w:p w:rsidR="006A0B48" w:rsidRPr="007333B2" w:rsidRDefault="006A0B48" w:rsidP="006F7DA8">
      <w:pPr>
        <w:ind w:firstLine="567"/>
        <w:jc w:val="both"/>
      </w:pPr>
      <w:r w:rsidRPr="007333B2">
        <w:t xml:space="preserve">- </w:t>
      </w:r>
      <w:r w:rsidR="006F7DA8" w:rsidRPr="007333B2">
        <w:t>Опубликовано 3 статьи в газете «В краю Кедровом»:</w:t>
      </w:r>
    </w:p>
    <w:p w:rsidR="006A0B48" w:rsidRPr="007333B2" w:rsidRDefault="006A0B48" w:rsidP="006F7DA8">
      <w:pPr>
        <w:ind w:firstLine="567"/>
        <w:jc w:val="both"/>
      </w:pPr>
      <w:r w:rsidRPr="007333B2">
        <w:t xml:space="preserve">- </w:t>
      </w:r>
      <w:r w:rsidR="006F7DA8" w:rsidRPr="007333B2">
        <w:t xml:space="preserve"> № 20 от 16.05.2019 «Боятся не нужно, нужно знать», </w:t>
      </w:r>
    </w:p>
    <w:p w:rsidR="006A0B48" w:rsidRPr="007333B2" w:rsidRDefault="006A0B48" w:rsidP="006F7DA8">
      <w:pPr>
        <w:ind w:firstLine="567"/>
        <w:jc w:val="both"/>
      </w:pPr>
      <w:r w:rsidRPr="007333B2">
        <w:t xml:space="preserve">- </w:t>
      </w:r>
      <w:r w:rsidR="006F7DA8" w:rsidRPr="007333B2">
        <w:t xml:space="preserve">№ 27 от 04.07.2019 «26 июня – международный день борьбы с наркоманией», </w:t>
      </w:r>
    </w:p>
    <w:p w:rsidR="006F7DA8" w:rsidRPr="007333B2" w:rsidRDefault="006A0B48" w:rsidP="006F7DA8">
      <w:pPr>
        <w:ind w:firstLine="567"/>
        <w:jc w:val="both"/>
      </w:pPr>
      <w:r w:rsidRPr="007333B2">
        <w:t xml:space="preserve">- </w:t>
      </w:r>
      <w:r w:rsidR="006F7DA8" w:rsidRPr="007333B2">
        <w:t>№ 37 от 12.10.2019 «11 сентября – Всероссийский день трезвости».</w:t>
      </w:r>
    </w:p>
    <w:p w:rsidR="000A53B8" w:rsidRPr="007333B2" w:rsidRDefault="000A53B8" w:rsidP="006F7DA8">
      <w:pPr>
        <w:pStyle w:val="aff3"/>
        <w:ind w:left="0" w:firstLine="708"/>
        <w:jc w:val="both"/>
        <w:rPr>
          <w:sz w:val="24"/>
          <w:szCs w:val="24"/>
        </w:rPr>
      </w:pPr>
    </w:p>
    <w:p w:rsidR="006A0B48" w:rsidRPr="007333B2" w:rsidRDefault="006A0B48" w:rsidP="006F7DA8">
      <w:pPr>
        <w:pStyle w:val="aff3"/>
        <w:ind w:left="0" w:firstLine="708"/>
        <w:jc w:val="both"/>
        <w:rPr>
          <w:sz w:val="24"/>
          <w:szCs w:val="24"/>
        </w:rPr>
      </w:pPr>
      <w:r w:rsidRPr="007333B2">
        <w:rPr>
          <w:sz w:val="24"/>
          <w:szCs w:val="24"/>
        </w:rPr>
        <w:t>Администрациия</w:t>
      </w:r>
      <w:r w:rsidR="00792101" w:rsidRPr="007333B2">
        <w:rPr>
          <w:sz w:val="24"/>
          <w:szCs w:val="24"/>
        </w:rPr>
        <w:t xml:space="preserve"> города Кедрового</w:t>
      </w:r>
      <w:r w:rsidRPr="007333B2">
        <w:rPr>
          <w:sz w:val="24"/>
          <w:szCs w:val="24"/>
        </w:rPr>
        <w:t>:</w:t>
      </w:r>
    </w:p>
    <w:p w:rsidR="006F7DA8" w:rsidRPr="007333B2" w:rsidRDefault="006A0B48" w:rsidP="006F7DA8">
      <w:pPr>
        <w:pStyle w:val="aff3"/>
        <w:ind w:left="0" w:firstLine="708"/>
        <w:jc w:val="both"/>
        <w:rPr>
          <w:sz w:val="24"/>
          <w:szCs w:val="24"/>
        </w:rPr>
      </w:pPr>
      <w:r w:rsidRPr="007333B2">
        <w:rPr>
          <w:sz w:val="24"/>
          <w:szCs w:val="24"/>
        </w:rPr>
        <w:t>-</w:t>
      </w:r>
      <w:r w:rsidR="00792101" w:rsidRPr="007333B2">
        <w:rPr>
          <w:sz w:val="24"/>
          <w:szCs w:val="24"/>
        </w:rPr>
        <w:t xml:space="preserve"> совместно с правоохранительными органами п</w:t>
      </w:r>
      <w:r w:rsidR="006F7DA8" w:rsidRPr="007333B2">
        <w:rPr>
          <w:sz w:val="24"/>
          <w:szCs w:val="24"/>
        </w:rPr>
        <w:t>роведено три рейда по осмотру территории с целью выявления мест произрастания дикорастущей конопли на территории муниципального образования «Город Кедровый», проведено три мероприятия по уничтожению дикорастущей конопли общей площади 0,05 Га.</w:t>
      </w:r>
    </w:p>
    <w:p w:rsidR="006F7DA8" w:rsidRPr="007333B2" w:rsidRDefault="006F7DA8" w:rsidP="006F7DA8">
      <w:pPr>
        <w:pStyle w:val="ae"/>
        <w:spacing w:after="0"/>
        <w:ind w:firstLine="567"/>
        <w:jc w:val="both"/>
      </w:pPr>
      <w:r w:rsidRPr="007333B2">
        <w:t xml:space="preserve"> </w:t>
      </w:r>
      <w:r w:rsidR="006A0B48" w:rsidRPr="007333B2">
        <w:t xml:space="preserve">- </w:t>
      </w:r>
      <w:r w:rsidR="00792101" w:rsidRPr="007333B2">
        <w:t>6</w:t>
      </w:r>
      <w:r w:rsidRPr="007333B2">
        <w:t xml:space="preserve"> (</w:t>
      </w:r>
      <w:r w:rsidR="00792101" w:rsidRPr="007333B2">
        <w:t>шесть</w:t>
      </w:r>
      <w:r w:rsidRPr="007333B2">
        <w:t>) заседани</w:t>
      </w:r>
      <w:r w:rsidR="00792101" w:rsidRPr="007333B2">
        <w:t>й</w:t>
      </w:r>
      <w:r w:rsidRPr="007333B2">
        <w:t xml:space="preserve"> антинаркотической комиссии, рассмотрены следующие вопросы: </w:t>
      </w:r>
    </w:p>
    <w:p w:rsidR="006F7DA8" w:rsidRPr="007333B2" w:rsidRDefault="006F7DA8" w:rsidP="006F7DA8">
      <w:pPr>
        <w:pStyle w:val="ae"/>
        <w:spacing w:after="0"/>
        <w:ind w:firstLine="567"/>
        <w:jc w:val="both"/>
      </w:pPr>
      <w:r w:rsidRPr="007333B2">
        <w:t xml:space="preserve">-об итогах работы антинаркотической комиссии муниципального образования «Город Кедровый» в 2018 году; </w:t>
      </w:r>
    </w:p>
    <w:p w:rsidR="006F7DA8" w:rsidRPr="007333B2" w:rsidRDefault="006F7DA8" w:rsidP="006F7DA8">
      <w:pPr>
        <w:pStyle w:val="ae"/>
        <w:spacing w:after="0"/>
        <w:ind w:firstLine="567"/>
        <w:jc w:val="both"/>
      </w:pPr>
      <w:r w:rsidRPr="007333B2">
        <w:t>-об утверждении плана работы комиссии на 2019 год;</w:t>
      </w:r>
    </w:p>
    <w:p w:rsidR="006F7DA8" w:rsidRPr="007333B2" w:rsidRDefault="006F7DA8" w:rsidP="006F7DA8">
      <w:pPr>
        <w:pStyle w:val="ae"/>
        <w:spacing w:after="0"/>
        <w:ind w:firstLine="567"/>
        <w:jc w:val="both"/>
      </w:pPr>
      <w:r w:rsidRPr="007333B2">
        <w:t>-о выполнении Комплексного плана действий постоянно действующего координационного совещания по обеспечению правопорядка в Томской области на 2019 год;</w:t>
      </w:r>
    </w:p>
    <w:p w:rsidR="006F7DA8" w:rsidRPr="007333B2" w:rsidRDefault="006F7DA8" w:rsidP="006F7DA8">
      <w:pPr>
        <w:pStyle w:val="aff3"/>
        <w:ind w:left="0" w:firstLine="567"/>
        <w:jc w:val="both"/>
        <w:rPr>
          <w:sz w:val="24"/>
          <w:szCs w:val="24"/>
        </w:rPr>
      </w:pPr>
      <w:r w:rsidRPr="007333B2">
        <w:t>- о</w:t>
      </w:r>
      <w:r w:rsidRPr="007333B2">
        <w:rPr>
          <w:sz w:val="24"/>
          <w:szCs w:val="24"/>
        </w:rPr>
        <w:t xml:space="preserve">б организации проведения в общеобразовательных учреждениях, учреждениях культуры мероприятий, акций по противодействию немедицинскому употреблению наркотиков и их незаконному обороту в </w:t>
      </w:r>
      <w:r w:rsidRPr="007333B2">
        <w:rPr>
          <w:sz w:val="24"/>
          <w:szCs w:val="24"/>
          <w:lang w:val="en-US"/>
        </w:rPr>
        <w:t>I</w:t>
      </w:r>
      <w:r w:rsidRPr="007333B2">
        <w:rPr>
          <w:sz w:val="24"/>
          <w:szCs w:val="24"/>
        </w:rPr>
        <w:t xml:space="preserve"> квартале 2019 года;</w:t>
      </w:r>
    </w:p>
    <w:p w:rsidR="006F7DA8" w:rsidRPr="007333B2" w:rsidRDefault="006F7DA8" w:rsidP="006F7DA8">
      <w:pPr>
        <w:pStyle w:val="aff3"/>
        <w:ind w:left="0" w:firstLine="567"/>
        <w:jc w:val="both"/>
        <w:rPr>
          <w:sz w:val="24"/>
          <w:szCs w:val="24"/>
        </w:rPr>
      </w:pPr>
      <w:r w:rsidRPr="007333B2">
        <w:rPr>
          <w:sz w:val="24"/>
          <w:szCs w:val="24"/>
        </w:rPr>
        <w:t xml:space="preserve"> - об организации и результатах работы правоохранительных органов по предупреждению и пресечению фактов незаконного ввоза наркотиков на территорию муниципального образования «Город Кедровый» в I квартале 2019 года (динамика преступлений, связанных с незаконным оборотом наркотиков, административных правонарушений и др.);</w:t>
      </w:r>
    </w:p>
    <w:p w:rsidR="006F7DA8" w:rsidRPr="007333B2" w:rsidRDefault="006F7DA8" w:rsidP="006F7DA8">
      <w:pPr>
        <w:pStyle w:val="ae"/>
        <w:spacing w:after="0"/>
        <w:ind w:firstLine="284"/>
        <w:jc w:val="both"/>
      </w:pPr>
      <w:r w:rsidRPr="007333B2">
        <w:t xml:space="preserve"> - об обеспечении безопасности и антитеррористической защищенности в ходе подготовки к новому учебному году и при проведении Дня знаний 1 сентября;</w:t>
      </w:r>
    </w:p>
    <w:p w:rsidR="006F7DA8" w:rsidRPr="007333B2" w:rsidRDefault="006F7DA8" w:rsidP="006F7DA8">
      <w:pPr>
        <w:pStyle w:val="ae"/>
        <w:spacing w:after="0"/>
        <w:ind w:firstLine="284"/>
        <w:jc w:val="both"/>
      </w:pPr>
      <w:r w:rsidRPr="007333B2">
        <w:t xml:space="preserve"> - об обеспечении безопасности и антитеррористической защищенности в ходе подготовки и проведения Дня города;</w:t>
      </w:r>
    </w:p>
    <w:p w:rsidR="006F7DA8" w:rsidRPr="007333B2" w:rsidRDefault="006F7DA8" w:rsidP="006F7DA8">
      <w:pPr>
        <w:pStyle w:val="ae"/>
        <w:spacing w:after="0"/>
        <w:ind w:firstLine="284"/>
        <w:jc w:val="both"/>
      </w:pPr>
      <w:r w:rsidRPr="007333B2">
        <w:t xml:space="preserve"> - об организации мероприятий, посвященных «Дню солидарности в борьбе с терроризмом – 3 сентября», об организации и проведении культурно-просветительских мероприятий, направленных на гармонизацию межнациональных отношений, духовное и патриотическое воспитание обучающихся и молодежи;</w:t>
      </w:r>
    </w:p>
    <w:p w:rsidR="006F7DA8" w:rsidRPr="007333B2" w:rsidRDefault="006F7DA8" w:rsidP="006F7DA8">
      <w:pPr>
        <w:pStyle w:val="ae"/>
        <w:spacing w:after="0"/>
        <w:ind w:firstLine="284"/>
        <w:jc w:val="both"/>
      </w:pPr>
      <w:r w:rsidRPr="007333B2">
        <w:t xml:space="preserve"> - о внесении изменений в состав комиссии</w:t>
      </w:r>
      <w:r w:rsidRPr="007333B2">
        <w:tab/>
      </w:r>
      <w:r w:rsidRPr="007333B2">
        <w:tab/>
      </w:r>
      <w:r w:rsidRPr="007333B2">
        <w:tab/>
      </w:r>
    </w:p>
    <w:p w:rsidR="006F7DA8" w:rsidRPr="007333B2" w:rsidRDefault="006F7DA8" w:rsidP="006F7DA8">
      <w:pPr>
        <w:pStyle w:val="ae"/>
        <w:spacing w:after="0"/>
        <w:ind w:firstLine="284"/>
        <w:jc w:val="both"/>
      </w:pPr>
      <w:r w:rsidRPr="007333B2">
        <w:t xml:space="preserve"> - об организации и проведении в общеобразовательных учреждениях, учреждениях культуры мероприятий, акций по противодействию немедицинскому употреблению наркотиков и их незаконному обороту в </w:t>
      </w:r>
      <w:r w:rsidRPr="007333B2">
        <w:rPr>
          <w:lang w:val="en-US"/>
        </w:rPr>
        <w:t>I</w:t>
      </w:r>
      <w:r w:rsidRPr="007333B2">
        <w:t xml:space="preserve"> полугодии 2019 года;</w:t>
      </w:r>
    </w:p>
    <w:p w:rsidR="006F7DA8" w:rsidRPr="007333B2" w:rsidRDefault="006F7DA8" w:rsidP="006F7DA8">
      <w:pPr>
        <w:pStyle w:val="ae"/>
        <w:spacing w:after="0"/>
        <w:ind w:firstLine="284"/>
        <w:jc w:val="both"/>
      </w:pPr>
      <w:r w:rsidRPr="007333B2">
        <w:t xml:space="preserve"> - об организации и результатах работы правоохранительных органов по предупреждению и пресечению фактов незаконного ввоза наркотиков на территорию муниципального образования «Город Кедровый» в I полугодии 2019 года (динамика преступлений, связанных с незаконным оборотом наркотиков, административных правонарушений и др.);</w:t>
      </w:r>
    </w:p>
    <w:p w:rsidR="00792101" w:rsidRPr="007333B2" w:rsidRDefault="006F7DA8" w:rsidP="006F7DA8">
      <w:pPr>
        <w:pStyle w:val="ae"/>
        <w:spacing w:after="0"/>
        <w:ind w:firstLine="284"/>
        <w:jc w:val="both"/>
      </w:pPr>
      <w:r w:rsidRPr="007333B2">
        <w:t xml:space="preserve"> - об итогах мониторинга наркологической обстановки в муниципальном образовании «Город Кедровый» в I полугодии 2019 года (динамика показателей наркологического </w:t>
      </w:r>
      <w:r w:rsidR="00792101" w:rsidRPr="007333B2">
        <w:t>учета);</w:t>
      </w:r>
    </w:p>
    <w:p w:rsidR="00792101" w:rsidRPr="007333B2" w:rsidRDefault="00792101" w:rsidP="00792101">
      <w:pPr>
        <w:pStyle w:val="ae"/>
        <w:ind w:firstLine="284"/>
      </w:pPr>
      <w:r w:rsidRPr="007333B2">
        <w:t>- о результатах проведения рейдов по выявлению и уничтожению дикорастущей конопли;</w:t>
      </w:r>
    </w:p>
    <w:p w:rsidR="00792101" w:rsidRPr="007333B2" w:rsidRDefault="00792101" w:rsidP="00792101">
      <w:pPr>
        <w:pStyle w:val="ae"/>
        <w:ind w:firstLine="284"/>
      </w:pPr>
      <w:r w:rsidRPr="007333B2">
        <w:lastRenderedPageBreak/>
        <w:t xml:space="preserve"> - об организации проведения в общеобразовательных учреждениях, учреждениях культуры мероприятий, акций по противодействию немедицинскому употреблению наркотиков и их незаконному обороту за 9 месяцев 2019 года;</w:t>
      </w:r>
    </w:p>
    <w:p w:rsidR="00792101" w:rsidRPr="007333B2" w:rsidRDefault="00792101" w:rsidP="00792101">
      <w:pPr>
        <w:pStyle w:val="ae"/>
        <w:ind w:firstLine="284"/>
      </w:pPr>
      <w:r w:rsidRPr="007333B2">
        <w:t>- об организации и результатах работы правоохранительных органов по предупреждению и пресечению фактов незаконного ввоза наркотиков на территорию муниципального образования «Город Кедровый» за 9 месяцев 2019 года (динамика преступлений, связанных с незаконным оборотом наркотиков, административных правонарушений и др.);</w:t>
      </w:r>
    </w:p>
    <w:p w:rsidR="00792101" w:rsidRPr="007333B2" w:rsidRDefault="00792101" w:rsidP="00792101">
      <w:pPr>
        <w:pStyle w:val="ae"/>
        <w:ind w:firstLine="284"/>
      </w:pPr>
      <w:r w:rsidRPr="007333B2">
        <w:t>-об итогах мониторинга наркологической обстановки в муниципальном образовании «Город Кедровый» за 9 месяцев 2019 года (динамика показателей наркологического учета);</w:t>
      </w:r>
    </w:p>
    <w:p w:rsidR="00792101" w:rsidRPr="007333B2" w:rsidRDefault="00792101" w:rsidP="00792101">
      <w:pPr>
        <w:jc w:val="both"/>
      </w:pPr>
      <w:r w:rsidRPr="007333B2">
        <w:t xml:space="preserve">     - о дополнительных мерах безопасности и антитеррористической защищенности в ходе подготовки и проведения новогодних и рождественских праздников на территории муниципального образования;</w:t>
      </w:r>
    </w:p>
    <w:p w:rsidR="00792101" w:rsidRPr="007333B2" w:rsidRDefault="00792101" w:rsidP="00792101">
      <w:pPr>
        <w:jc w:val="both"/>
      </w:pPr>
      <w:r w:rsidRPr="007333B2">
        <w:t xml:space="preserve">     - об итогах работы антинаркотической комиссии на территории муниципального образования «Город Кедровый» в 2019 году;</w:t>
      </w:r>
    </w:p>
    <w:p w:rsidR="00567A7A" w:rsidRPr="007333B2" w:rsidRDefault="00792101" w:rsidP="00567A7A">
      <w:pPr>
        <w:jc w:val="both"/>
      </w:pPr>
      <w:r w:rsidRPr="007333B2">
        <w:t xml:space="preserve">     - </w:t>
      </w:r>
      <w:r w:rsidR="00567A7A" w:rsidRPr="007333B2">
        <w:t>об утверждении плана работы комиссии на 2020 год.</w:t>
      </w:r>
    </w:p>
    <w:p w:rsidR="007333B2" w:rsidRPr="007333B2" w:rsidRDefault="007333B2" w:rsidP="007333B2">
      <w:pPr>
        <w:ind w:firstLine="567"/>
        <w:jc w:val="both"/>
      </w:pPr>
      <w:r w:rsidRPr="007333B2">
        <w:t xml:space="preserve">- </w:t>
      </w:r>
      <w:r w:rsidR="00567A7A" w:rsidRPr="007333B2">
        <w:t xml:space="preserve">В целях профилактики мероприятий проведено 42 вечерних рейда по местам концентрацции несовершеннолетних. </w:t>
      </w:r>
    </w:p>
    <w:p w:rsidR="00567A7A" w:rsidRPr="007333B2" w:rsidRDefault="007333B2" w:rsidP="007333B2">
      <w:pPr>
        <w:ind w:firstLine="567"/>
        <w:jc w:val="both"/>
      </w:pPr>
      <w:r w:rsidRPr="007333B2">
        <w:t xml:space="preserve">- </w:t>
      </w:r>
      <w:r w:rsidR="00567A7A" w:rsidRPr="007333B2">
        <w:t xml:space="preserve">В образовательных учреждениях проведено 35 профилактических бесед. </w:t>
      </w:r>
    </w:p>
    <w:p w:rsidR="00792101" w:rsidRPr="00567A7A" w:rsidRDefault="00792101" w:rsidP="00792101">
      <w:pPr>
        <w:jc w:val="both"/>
      </w:pPr>
    </w:p>
    <w:p w:rsidR="00CE2CDE" w:rsidRPr="00F50F5C" w:rsidRDefault="00CE2CDE" w:rsidP="00EF5D2F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D0D0D" w:themeColor="text1" w:themeTint="F2"/>
        </w:rPr>
      </w:pPr>
    </w:p>
    <w:p w:rsidR="00F11BB8" w:rsidRPr="00F50F5C" w:rsidRDefault="001500B6" w:rsidP="00EF5D2F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D0D0D" w:themeColor="text1" w:themeTint="F2"/>
        </w:rPr>
      </w:pPr>
      <w:r w:rsidRPr="00F50F5C">
        <w:rPr>
          <w:b/>
          <w:color w:val="0D0D0D" w:themeColor="text1" w:themeTint="F2"/>
        </w:rPr>
        <w:t>Подпрограмма 5 «Улучшение условий и охраны труда и снижение у</w:t>
      </w:r>
      <w:r w:rsidR="00E331A2" w:rsidRPr="00F50F5C">
        <w:rPr>
          <w:b/>
          <w:color w:val="0D0D0D" w:themeColor="text1" w:themeTint="F2"/>
        </w:rPr>
        <w:t>ровней профессионального риска»</w:t>
      </w:r>
    </w:p>
    <w:p w:rsidR="00396753" w:rsidRPr="00F50F5C" w:rsidRDefault="00CE2CDE" w:rsidP="00CE2CDE">
      <w:pPr>
        <w:widowControl w:val="0"/>
        <w:tabs>
          <w:tab w:val="left" w:pos="2535"/>
        </w:tabs>
        <w:autoSpaceDE w:val="0"/>
        <w:autoSpaceDN w:val="0"/>
        <w:adjustRightInd w:val="0"/>
        <w:ind w:firstLine="567"/>
        <w:jc w:val="both"/>
        <w:rPr>
          <w:b/>
          <w:color w:val="0D0D0D" w:themeColor="text1" w:themeTint="F2"/>
        </w:rPr>
      </w:pPr>
      <w:r w:rsidRPr="00F50F5C">
        <w:rPr>
          <w:b/>
          <w:color w:val="0D0D0D" w:themeColor="text1" w:themeTint="F2"/>
        </w:rPr>
        <w:tab/>
      </w:r>
    </w:p>
    <w:p w:rsidR="000011EB" w:rsidRPr="00C75087" w:rsidRDefault="000011EB" w:rsidP="006F5B4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1D1B11" w:themeColor="background2" w:themeShade="1A"/>
          <w:lang w:eastAsia="en-US"/>
        </w:rPr>
      </w:pPr>
      <w:r w:rsidRPr="00C75087">
        <w:rPr>
          <w:color w:val="1D1B11" w:themeColor="background2" w:themeShade="1A"/>
          <w:lang w:eastAsia="ru-RU"/>
        </w:rPr>
        <w:t xml:space="preserve">С целью профилактики и своевременного установления начальных признаков профессиональных заболеваний: выявления общих заболеваний, препятствующих продолжению работы с вредными, опасными веществами и производственными факторами, а также предупреждения несчастных случаев в </w:t>
      </w:r>
      <w:r w:rsidR="00AB37EB" w:rsidRPr="00C75087">
        <w:rPr>
          <w:color w:val="1D1B11" w:themeColor="background2" w:themeShade="1A"/>
          <w:lang w:eastAsia="ru-RU"/>
        </w:rPr>
        <w:t xml:space="preserve"> 2019 года </w:t>
      </w:r>
      <w:r w:rsidRPr="00C75087">
        <w:rPr>
          <w:color w:val="1D1B11" w:themeColor="background2" w:themeShade="1A"/>
          <w:lang w:eastAsia="ru-RU"/>
        </w:rPr>
        <w:t xml:space="preserve"> всеми м</w:t>
      </w:r>
      <w:r w:rsidRPr="00C75087">
        <w:rPr>
          <w:color w:val="1D1B11" w:themeColor="background2" w:themeShade="1A"/>
        </w:rPr>
        <w:t xml:space="preserve">униципальными учреждениями </w:t>
      </w:r>
      <w:r w:rsidRPr="00C75087">
        <w:rPr>
          <w:rFonts w:eastAsia="Calibri"/>
          <w:color w:val="1D1B11" w:themeColor="background2" w:themeShade="1A"/>
          <w:lang w:eastAsia="en-US"/>
        </w:rPr>
        <w:t>заключены договоры на проведение медосмотров. Работники про</w:t>
      </w:r>
      <w:r w:rsidR="00C75087" w:rsidRPr="00C75087">
        <w:rPr>
          <w:rFonts w:eastAsia="Calibri"/>
          <w:color w:val="1D1B11" w:themeColor="background2" w:themeShade="1A"/>
          <w:lang w:eastAsia="en-US"/>
        </w:rPr>
        <w:t>шли</w:t>
      </w:r>
      <w:r w:rsidRPr="00C75087">
        <w:rPr>
          <w:rFonts w:eastAsia="Calibri"/>
          <w:color w:val="1D1B11" w:themeColor="background2" w:themeShade="1A"/>
          <w:lang w:eastAsia="en-US"/>
        </w:rPr>
        <w:t xml:space="preserve"> </w:t>
      </w:r>
      <w:r w:rsidR="00F50F5C">
        <w:rPr>
          <w:rFonts w:eastAsia="Calibri"/>
          <w:color w:val="1D1B11" w:themeColor="background2" w:themeShade="1A"/>
          <w:lang w:eastAsia="en-US"/>
        </w:rPr>
        <w:t xml:space="preserve">диспансеризацию, </w:t>
      </w:r>
      <w:r w:rsidRPr="00C75087">
        <w:rPr>
          <w:rFonts w:eastAsia="Calibri"/>
          <w:color w:val="1D1B11" w:themeColor="background2" w:themeShade="1A"/>
          <w:lang w:eastAsia="en-US"/>
        </w:rPr>
        <w:t>медосмотры</w:t>
      </w:r>
      <w:r w:rsidR="0008348D">
        <w:rPr>
          <w:rFonts w:eastAsia="Calibri"/>
          <w:color w:val="1D1B11" w:themeColor="background2" w:themeShade="1A"/>
          <w:lang w:eastAsia="en-US"/>
        </w:rPr>
        <w:t>,</w:t>
      </w:r>
      <w:r w:rsidRPr="00C75087">
        <w:rPr>
          <w:rFonts w:eastAsia="Calibri"/>
          <w:color w:val="1D1B11" w:themeColor="background2" w:themeShade="1A"/>
          <w:lang w:eastAsia="en-US"/>
        </w:rPr>
        <w:t xml:space="preserve"> согласно утвержденным графикам.</w:t>
      </w:r>
    </w:p>
    <w:p w:rsidR="00F50F5C" w:rsidRDefault="00313451" w:rsidP="00FC43D1">
      <w:pPr>
        <w:suppressAutoHyphens w:val="0"/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lang w:eastAsia="ru-RU"/>
        </w:rPr>
      </w:pPr>
      <w:r w:rsidRPr="00C75087">
        <w:rPr>
          <w:color w:val="1D1B11" w:themeColor="background2" w:themeShade="1A"/>
          <w:lang w:eastAsia="ru-RU"/>
        </w:rPr>
        <w:t>Использование</w:t>
      </w:r>
      <w:r w:rsidR="000011EB" w:rsidRPr="00C75087">
        <w:rPr>
          <w:color w:val="1D1B11" w:themeColor="background2" w:themeShade="1A"/>
          <w:lang w:eastAsia="ru-RU"/>
        </w:rPr>
        <w:t xml:space="preserve"> б</w:t>
      </w:r>
      <w:r w:rsidRPr="00C75087">
        <w:rPr>
          <w:color w:val="1D1B11" w:themeColor="background2" w:themeShade="1A"/>
          <w:lang w:eastAsia="ru-RU"/>
        </w:rPr>
        <w:t>юджетных</w:t>
      </w:r>
      <w:r w:rsidR="000011EB" w:rsidRPr="00C75087">
        <w:rPr>
          <w:color w:val="1D1B11" w:themeColor="background2" w:themeShade="1A"/>
          <w:lang w:eastAsia="ru-RU"/>
        </w:rPr>
        <w:t xml:space="preserve"> ассигновани</w:t>
      </w:r>
      <w:r w:rsidRPr="00C75087">
        <w:rPr>
          <w:color w:val="1D1B11" w:themeColor="background2" w:themeShade="1A"/>
          <w:lang w:eastAsia="ru-RU"/>
        </w:rPr>
        <w:t>й</w:t>
      </w:r>
      <w:r w:rsidR="000011EB" w:rsidRPr="00C75087">
        <w:rPr>
          <w:color w:val="1D1B11" w:themeColor="background2" w:themeShade="1A"/>
          <w:lang w:eastAsia="ru-RU"/>
        </w:rPr>
        <w:t xml:space="preserve"> на реализацию основного мероприятия «</w:t>
      </w:r>
      <w:r w:rsidR="000011EB" w:rsidRPr="00C75087">
        <w:rPr>
          <w:color w:val="1D1B11" w:themeColor="background2" w:themeShade="1A"/>
        </w:rPr>
        <w:t>Проведение ежегодных медицинских осмотров и диспансеризации работников»</w:t>
      </w:r>
      <w:r w:rsidR="00F61652">
        <w:rPr>
          <w:color w:val="1D1B11" w:themeColor="background2" w:themeShade="1A"/>
        </w:rPr>
        <w:t xml:space="preserve"> </w:t>
      </w:r>
      <w:r w:rsidR="00BA420D" w:rsidRPr="00C75087">
        <w:rPr>
          <w:color w:val="1D1B11" w:themeColor="background2" w:themeShade="1A"/>
        </w:rPr>
        <w:t>реализован</w:t>
      </w:r>
      <w:r w:rsidRPr="00C75087">
        <w:rPr>
          <w:color w:val="1D1B11" w:themeColor="background2" w:themeShade="1A"/>
        </w:rPr>
        <w:t>о</w:t>
      </w:r>
      <w:r w:rsidR="00BA420D" w:rsidRPr="00C75087">
        <w:rPr>
          <w:color w:val="1D1B11" w:themeColor="background2" w:themeShade="1A"/>
        </w:rPr>
        <w:t xml:space="preserve"> в сумме </w:t>
      </w:r>
      <w:r w:rsidR="00C75087" w:rsidRPr="00C75087">
        <w:rPr>
          <w:color w:val="1D1B11" w:themeColor="background2" w:themeShade="1A"/>
        </w:rPr>
        <w:t>272,98</w:t>
      </w:r>
      <w:r w:rsidR="00CE2CDE" w:rsidRPr="00C75087">
        <w:rPr>
          <w:color w:val="1D1B11" w:themeColor="background2" w:themeShade="1A"/>
        </w:rPr>
        <w:t xml:space="preserve"> тыс.</w:t>
      </w:r>
      <w:r w:rsidR="00BA420D" w:rsidRPr="00C75087">
        <w:rPr>
          <w:color w:val="1D1B11" w:themeColor="background2" w:themeShade="1A"/>
        </w:rPr>
        <w:t xml:space="preserve"> рублей из заложенных</w:t>
      </w:r>
      <w:r w:rsidR="002A28FF" w:rsidRPr="00C75087">
        <w:rPr>
          <w:color w:val="1D1B11" w:themeColor="background2" w:themeShade="1A"/>
        </w:rPr>
        <w:t xml:space="preserve"> </w:t>
      </w:r>
      <w:r w:rsidR="00C75087" w:rsidRPr="00C75087">
        <w:rPr>
          <w:color w:val="1D1B11" w:themeColor="background2" w:themeShade="1A"/>
        </w:rPr>
        <w:t>285,08</w:t>
      </w:r>
      <w:r w:rsidR="00CE2CDE" w:rsidRPr="00C75087">
        <w:rPr>
          <w:color w:val="1D1B11" w:themeColor="background2" w:themeShade="1A"/>
        </w:rPr>
        <w:t xml:space="preserve"> тыс.</w:t>
      </w:r>
      <w:r w:rsidR="000A75E0" w:rsidRPr="00C75087">
        <w:rPr>
          <w:color w:val="1D1B11" w:themeColor="background2" w:themeShade="1A"/>
        </w:rPr>
        <w:t xml:space="preserve"> рублей</w:t>
      </w:r>
      <w:r w:rsidR="000011EB" w:rsidRPr="00C75087">
        <w:rPr>
          <w:color w:val="1D1B11" w:themeColor="background2" w:themeShade="1A"/>
          <w:lang w:eastAsia="ru-RU"/>
        </w:rPr>
        <w:t xml:space="preserve">. </w:t>
      </w:r>
    </w:p>
    <w:p w:rsidR="000E554D" w:rsidRPr="00C75087" w:rsidRDefault="000011EB" w:rsidP="00FC43D1">
      <w:pPr>
        <w:suppressAutoHyphens w:val="0"/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lang w:eastAsia="ru-RU"/>
        </w:rPr>
      </w:pPr>
      <w:r w:rsidRPr="00C75087">
        <w:rPr>
          <w:color w:val="1D1B11" w:themeColor="background2" w:themeShade="1A"/>
          <w:lang w:eastAsia="ru-RU"/>
        </w:rPr>
        <w:t>Таким образом, в отчетном периоде и</w:t>
      </w:r>
      <w:r w:rsidR="000A75E0" w:rsidRPr="00C75087">
        <w:rPr>
          <w:color w:val="1D1B11" w:themeColor="background2" w:themeShade="1A"/>
          <w:lang w:eastAsia="ru-RU"/>
        </w:rPr>
        <w:t xml:space="preserve">спользовано денежных средств на </w:t>
      </w:r>
      <w:r w:rsidR="00C75087" w:rsidRPr="00C75087">
        <w:rPr>
          <w:color w:val="1D1B11" w:themeColor="background2" w:themeShade="1A"/>
          <w:lang w:eastAsia="ru-RU"/>
        </w:rPr>
        <w:t>95,76</w:t>
      </w:r>
      <w:r w:rsidR="00C75087">
        <w:rPr>
          <w:color w:val="1D1B11" w:themeColor="background2" w:themeShade="1A"/>
          <w:lang w:eastAsia="ru-RU"/>
        </w:rPr>
        <w:t>%.</w:t>
      </w:r>
    </w:p>
    <w:p w:rsidR="00F50F5C" w:rsidRDefault="000E554D" w:rsidP="000E554D">
      <w:pPr>
        <w:suppressAutoHyphens w:val="0"/>
        <w:autoSpaceDE w:val="0"/>
        <w:autoSpaceDN w:val="0"/>
        <w:adjustRightInd w:val="0"/>
        <w:ind w:firstLine="540"/>
        <w:jc w:val="both"/>
        <w:rPr>
          <w:color w:val="0D0D0D" w:themeColor="text1" w:themeTint="F2"/>
          <w:lang w:eastAsia="ru-RU"/>
        </w:rPr>
      </w:pPr>
      <w:r w:rsidRPr="00864F00">
        <w:rPr>
          <w:color w:val="0D0D0D" w:themeColor="text1" w:themeTint="F2"/>
          <w:lang w:eastAsia="ru-RU"/>
        </w:rPr>
        <w:t xml:space="preserve"> Отдел образования; МУ «Культура»; Отдел финансов и экономики; МУ «</w:t>
      </w:r>
      <w:r w:rsidR="000A75E0" w:rsidRPr="00864F00">
        <w:rPr>
          <w:color w:val="0D0D0D" w:themeColor="text1" w:themeTint="F2"/>
          <w:lang w:eastAsia="ru-RU"/>
        </w:rPr>
        <w:t>ЦБ» города</w:t>
      </w:r>
      <w:r w:rsidRPr="00864F00">
        <w:rPr>
          <w:color w:val="0D0D0D" w:themeColor="text1" w:themeTint="F2"/>
          <w:lang w:eastAsia="ru-RU"/>
        </w:rPr>
        <w:t xml:space="preserve"> </w:t>
      </w:r>
      <w:r w:rsidR="000A75E0" w:rsidRPr="00864F00">
        <w:rPr>
          <w:color w:val="0D0D0D" w:themeColor="text1" w:themeTint="F2"/>
          <w:lang w:eastAsia="ru-RU"/>
        </w:rPr>
        <w:t>Кедрового;</w:t>
      </w:r>
      <w:r w:rsidRPr="00864F00">
        <w:rPr>
          <w:color w:val="0D0D0D" w:themeColor="text1" w:themeTint="F2"/>
        </w:rPr>
        <w:t xml:space="preserve"> МБО</w:t>
      </w:r>
      <w:r w:rsidR="00F61652">
        <w:rPr>
          <w:color w:val="0D0D0D" w:themeColor="text1" w:themeTint="F2"/>
        </w:rPr>
        <w:t>У СОШ №1 г. Кедрового,</w:t>
      </w:r>
      <w:r w:rsidR="0008348D">
        <w:rPr>
          <w:color w:val="0D0D0D" w:themeColor="text1" w:themeTint="F2"/>
        </w:rPr>
        <w:t>.</w:t>
      </w:r>
      <w:r w:rsidR="002A28FF" w:rsidRPr="00864F00">
        <w:rPr>
          <w:color w:val="0D0D0D" w:themeColor="text1" w:themeTint="F2"/>
        </w:rPr>
        <w:t xml:space="preserve"> </w:t>
      </w:r>
      <w:r w:rsidR="00CE2CDE" w:rsidRPr="00864F00">
        <w:rPr>
          <w:color w:val="0D0D0D" w:themeColor="text1" w:themeTint="F2"/>
          <w:lang w:eastAsia="ru-RU"/>
        </w:rPr>
        <w:t>МБДОУ</w:t>
      </w:r>
      <w:r w:rsidR="00CE2CDE" w:rsidRPr="00864F00">
        <w:rPr>
          <w:color w:val="0D0D0D" w:themeColor="text1" w:themeTint="F2"/>
        </w:rPr>
        <w:t xml:space="preserve"> детский сад Родничок, </w:t>
      </w:r>
      <w:r w:rsidR="002A28FF" w:rsidRPr="00864F00">
        <w:rPr>
          <w:color w:val="0D0D0D" w:themeColor="text1" w:themeTint="F2"/>
        </w:rPr>
        <w:t>МАОУ Пудинская СОШ</w:t>
      </w:r>
      <w:r w:rsidR="000011EB" w:rsidRPr="00864F00">
        <w:rPr>
          <w:color w:val="0D0D0D" w:themeColor="text1" w:themeTint="F2"/>
        </w:rPr>
        <w:t xml:space="preserve"> </w:t>
      </w:r>
      <w:r w:rsidRPr="00864F00">
        <w:rPr>
          <w:color w:val="0D0D0D" w:themeColor="text1" w:themeTint="F2"/>
          <w:lang w:eastAsia="ru-RU"/>
        </w:rPr>
        <w:t>освоили 100%</w:t>
      </w:r>
      <w:r w:rsidR="00F50F5C">
        <w:rPr>
          <w:color w:val="0D0D0D" w:themeColor="text1" w:themeTint="F2"/>
          <w:lang w:eastAsia="ru-RU"/>
        </w:rPr>
        <w:t xml:space="preserve"> запланированные средства, А</w:t>
      </w:r>
      <w:r w:rsidR="00F50F5C" w:rsidRPr="00F50F5C">
        <w:rPr>
          <w:color w:val="0D0D0D" w:themeColor="text1" w:themeTint="F2"/>
          <w:lang w:eastAsia="ru-RU"/>
        </w:rPr>
        <w:t>дмининистраци</w:t>
      </w:r>
      <w:r w:rsidR="00F50F5C">
        <w:rPr>
          <w:color w:val="0D0D0D" w:themeColor="text1" w:themeTint="F2"/>
          <w:lang w:eastAsia="ru-RU"/>
        </w:rPr>
        <w:t xml:space="preserve">я </w:t>
      </w:r>
      <w:r w:rsidR="00F50F5C" w:rsidRPr="00F50F5C">
        <w:rPr>
          <w:color w:val="0D0D0D" w:themeColor="text1" w:themeTint="F2"/>
          <w:lang w:eastAsia="ru-RU"/>
        </w:rPr>
        <w:t>города Кедрового</w:t>
      </w:r>
      <w:r w:rsidR="00F50F5C">
        <w:rPr>
          <w:color w:val="0D0D0D" w:themeColor="text1" w:themeTint="F2"/>
          <w:lang w:eastAsia="ru-RU"/>
        </w:rPr>
        <w:t xml:space="preserve"> </w:t>
      </w:r>
      <w:r w:rsidR="0008348D">
        <w:rPr>
          <w:color w:val="0D0D0D" w:themeColor="text1" w:themeTint="F2"/>
          <w:lang w:eastAsia="ru-RU"/>
        </w:rPr>
        <w:t>не в полном объеме освоила финансирование.</w:t>
      </w:r>
    </w:p>
    <w:p w:rsidR="000011EB" w:rsidRPr="00864F00" w:rsidRDefault="00F50F5C" w:rsidP="000E554D">
      <w:pPr>
        <w:suppressAutoHyphens w:val="0"/>
        <w:autoSpaceDE w:val="0"/>
        <w:autoSpaceDN w:val="0"/>
        <w:adjustRightInd w:val="0"/>
        <w:ind w:firstLine="540"/>
        <w:jc w:val="both"/>
        <w:rPr>
          <w:color w:val="0D0D0D" w:themeColor="text1" w:themeTint="F2"/>
          <w:lang w:eastAsia="ru-RU"/>
        </w:rPr>
      </w:pPr>
      <w:r>
        <w:rPr>
          <w:color w:val="0D0D0D" w:themeColor="text1" w:themeTint="F2"/>
          <w:lang w:eastAsia="ru-RU"/>
        </w:rPr>
        <w:t>Ч</w:t>
      </w:r>
      <w:r w:rsidR="00864F00">
        <w:rPr>
          <w:color w:val="0D0D0D" w:themeColor="text1" w:themeTint="F2"/>
          <w:lang w:eastAsia="ru-RU"/>
        </w:rPr>
        <w:t xml:space="preserve">астичное освоение денежных средств </w:t>
      </w:r>
      <w:r w:rsidR="0008348D">
        <w:rPr>
          <w:color w:val="0D0D0D" w:themeColor="text1" w:themeTint="F2"/>
          <w:lang w:eastAsia="ru-RU"/>
        </w:rPr>
        <w:t>А</w:t>
      </w:r>
      <w:r w:rsidR="00C75087" w:rsidRPr="00864F00">
        <w:rPr>
          <w:color w:val="0D0D0D" w:themeColor="text1" w:themeTint="F2"/>
          <w:lang w:eastAsia="ru-RU"/>
        </w:rPr>
        <w:t>дмини</w:t>
      </w:r>
      <w:r w:rsidR="00864F00" w:rsidRPr="00864F00">
        <w:rPr>
          <w:color w:val="0D0D0D" w:themeColor="text1" w:themeTint="F2"/>
          <w:lang w:eastAsia="ru-RU"/>
        </w:rPr>
        <w:t>нистраци</w:t>
      </w:r>
      <w:r w:rsidR="00864F00">
        <w:rPr>
          <w:color w:val="0D0D0D" w:themeColor="text1" w:themeTint="F2"/>
          <w:lang w:eastAsia="ru-RU"/>
        </w:rPr>
        <w:t xml:space="preserve">ей города Кедрового обусловлено </w:t>
      </w:r>
      <w:r>
        <w:rPr>
          <w:color w:val="0D0D0D" w:themeColor="text1" w:themeTint="F2"/>
          <w:lang w:eastAsia="ru-RU"/>
        </w:rPr>
        <w:t xml:space="preserve">прохождением диспансеризации муниципальными служащими в количестве 14 специалистов по более низкому прейскуранту цен за услуги в г. Томске. </w:t>
      </w:r>
    </w:p>
    <w:p w:rsidR="000011EB" w:rsidRPr="00FA21B0" w:rsidRDefault="002B3BF8" w:rsidP="000011E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A21B0">
        <w:rPr>
          <w:lang w:eastAsia="ru-RU"/>
        </w:rPr>
        <w:t>Основное мероприятие «</w:t>
      </w:r>
      <w:r w:rsidR="000011EB" w:rsidRPr="00FA21B0">
        <w:rPr>
          <w:lang w:eastAsia="ru-RU"/>
        </w:rPr>
        <w:t>Специальная оценка условий труда</w:t>
      </w:r>
      <w:r w:rsidRPr="00FA21B0">
        <w:rPr>
          <w:lang w:eastAsia="ru-RU"/>
        </w:rPr>
        <w:t>»</w:t>
      </w:r>
      <w:r w:rsidRPr="00FA21B0">
        <w:t xml:space="preserve"> в</w:t>
      </w:r>
      <w:r w:rsidRPr="00FA21B0">
        <w:rPr>
          <w:lang w:eastAsia="ru-RU"/>
        </w:rPr>
        <w:t xml:space="preserve"> 2019 году проведена специальная оценка условий труда МБДОУ детский сад N 1 "Родничок"</w:t>
      </w:r>
      <w:r w:rsidR="00C007D8">
        <w:rPr>
          <w:lang w:eastAsia="ru-RU"/>
        </w:rPr>
        <w:t xml:space="preserve"> в количестве 6 рабочих мест</w:t>
      </w:r>
      <w:r w:rsidR="002A28FF" w:rsidRPr="00FA21B0">
        <w:rPr>
          <w:lang w:eastAsia="ru-RU"/>
        </w:rPr>
        <w:t>,</w:t>
      </w:r>
      <w:r w:rsidR="00A95C81" w:rsidRPr="00FA21B0">
        <w:t xml:space="preserve"> </w:t>
      </w:r>
      <w:r w:rsidR="00A95C81" w:rsidRPr="00FA21B0">
        <w:rPr>
          <w:lang w:eastAsia="ru-RU"/>
        </w:rPr>
        <w:t xml:space="preserve">МУ Культура </w:t>
      </w:r>
      <w:r w:rsidR="00C007D8">
        <w:rPr>
          <w:lang w:eastAsia="ru-RU"/>
        </w:rPr>
        <w:t xml:space="preserve">в количестве </w:t>
      </w:r>
      <w:r w:rsidR="00A95C81" w:rsidRPr="00FA21B0">
        <w:rPr>
          <w:lang w:eastAsia="ru-RU"/>
        </w:rPr>
        <w:t>2 рабочих места</w:t>
      </w:r>
      <w:r w:rsidR="0008348D">
        <w:rPr>
          <w:lang w:eastAsia="ru-RU"/>
        </w:rPr>
        <w:t xml:space="preserve">, </w:t>
      </w:r>
      <w:r w:rsidR="0008348D" w:rsidRPr="0008348D">
        <w:rPr>
          <w:lang w:eastAsia="ru-RU"/>
        </w:rPr>
        <w:t xml:space="preserve">МБОУ СОШ №1 г. Кедрового </w:t>
      </w:r>
      <w:r w:rsidR="0008348D">
        <w:rPr>
          <w:lang w:eastAsia="ru-RU"/>
        </w:rPr>
        <w:t>в количестве 1 рабочее место</w:t>
      </w:r>
      <w:r w:rsidR="00D95B78">
        <w:rPr>
          <w:lang w:eastAsia="ru-RU"/>
        </w:rPr>
        <w:t>.</w:t>
      </w:r>
      <w:r w:rsidR="0008348D" w:rsidRPr="0008348D">
        <w:rPr>
          <w:lang w:eastAsia="ru-RU"/>
        </w:rPr>
        <w:t xml:space="preserve"> </w:t>
      </w:r>
      <w:r w:rsidR="00F50F5C">
        <w:rPr>
          <w:lang w:eastAsia="ru-RU"/>
        </w:rPr>
        <w:t>Т</w:t>
      </w:r>
      <w:r w:rsidR="00FA21B0" w:rsidRPr="00FA21B0">
        <w:rPr>
          <w:lang w:eastAsia="ru-RU"/>
        </w:rPr>
        <w:t>аким образом, учреждени</w:t>
      </w:r>
      <w:r w:rsidR="00C007D8">
        <w:rPr>
          <w:lang w:eastAsia="ru-RU"/>
        </w:rPr>
        <w:t>ями</w:t>
      </w:r>
      <w:r w:rsidR="00FA21B0" w:rsidRPr="00FA21B0">
        <w:rPr>
          <w:lang w:eastAsia="ru-RU"/>
        </w:rPr>
        <w:t xml:space="preserve"> освоено 100% бюджетных ассигнований</w:t>
      </w:r>
      <w:r w:rsidR="00C007D8">
        <w:rPr>
          <w:lang w:eastAsia="ru-RU"/>
        </w:rPr>
        <w:t>.</w:t>
      </w:r>
      <w:r w:rsidR="00D95B78">
        <w:rPr>
          <w:lang w:eastAsia="ru-RU"/>
        </w:rPr>
        <w:t xml:space="preserve"> </w:t>
      </w:r>
      <w:r w:rsidR="00A95C81" w:rsidRPr="00FA21B0">
        <w:rPr>
          <w:lang w:eastAsia="ru-RU"/>
        </w:rPr>
        <w:t>От</w:t>
      </w:r>
      <w:r w:rsidR="00F61652">
        <w:rPr>
          <w:lang w:eastAsia="ru-RU"/>
        </w:rPr>
        <w:t xml:space="preserve">дел образования 5 рабочих мест </w:t>
      </w:r>
      <w:r w:rsidR="00A95C81" w:rsidRPr="00FA21B0">
        <w:rPr>
          <w:lang w:eastAsia="ru-RU"/>
        </w:rPr>
        <w:t xml:space="preserve">не </w:t>
      </w:r>
      <w:r w:rsidR="00D95B78">
        <w:rPr>
          <w:lang w:eastAsia="ru-RU"/>
        </w:rPr>
        <w:t>провели</w:t>
      </w:r>
      <w:r w:rsidR="00F61652">
        <w:rPr>
          <w:lang w:eastAsia="ru-RU"/>
        </w:rPr>
        <w:t xml:space="preserve">. </w:t>
      </w:r>
      <w:r w:rsidR="00F61652" w:rsidRPr="00F61652">
        <w:rPr>
          <w:lang w:eastAsia="ru-RU"/>
        </w:rPr>
        <w:t>Отклонение произошло ввиду отсутствия надлежащего контроля со стороны руководителя Отдела образования</w:t>
      </w:r>
      <w:r w:rsidR="00F61652">
        <w:rPr>
          <w:lang w:eastAsia="ru-RU"/>
        </w:rPr>
        <w:t>.</w:t>
      </w:r>
    </w:p>
    <w:p w:rsidR="000011EB" w:rsidRDefault="000011EB" w:rsidP="000011EB">
      <w:pPr>
        <w:suppressAutoHyphens w:val="0"/>
        <w:ind w:firstLine="540"/>
        <w:jc w:val="both"/>
        <w:rPr>
          <w:rFonts w:eastAsia="Calibri"/>
          <w:color w:val="1D1B11" w:themeColor="background2" w:themeShade="1A"/>
          <w:lang w:eastAsia="en-US"/>
        </w:rPr>
      </w:pPr>
      <w:r w:rsidRPr="00AB37EB">
        <w:rPr>
          <w:rFonts w:eastAsia="Calibri"/>
          <w:color w:val="1D1B11" w:themeColor="background2" w:themeShade="1A"/>
          <w:lang w:eastAsia="en-US"/>
        </w:rPr>
        <w:t>В отчетном периоде Администрацией города Кедрового</w:t>
      </w:r>
      <w:r w:rsidR="00AB37EB" w:rsidRPr="00AB37EB">
        <w:rPr>
          <w:rFonts w:eastAsia="Calibri"/>
          <w:color w:val="1D1B11" w:themeColor="background2" w:themeShade="1A"/>
          <w:lang w:eastAsia="en-US"/>
        </w:rPr>
        <w:t xml:space="preserve"> в количестве 5 специалистов</w:t>
      </w:r>
      <w:r w:rsidR="002A28FF" w:rsidRPr="00AB37EB">
        <w:rPr>
          <w:rFonts w:eastAsia="Calibri"/>
          <w:color w:val="1D1B11" w:themeColor="background2" w:themeShade="1A"/>
          <w:lang w:eastAsia="en-US"/>
        </w:rPr>
        <w:t xml:space="preserve">, </w:t>
      </w:r>
      <w:r w:rsidR="00AB37EB" w:rsidRPr="00AB37EB">
        <w:rPr>
          <w:rFonts w:eastAsia="Calibri"/>
          <w:color w:val="1D1B11" w:themeColor="background2" w:themeShade="1A"/>
          <w:lang w:eastAsia="en-US"/>
        </w:rPr>
        <w:t>МУ «ЦБС» в количестве 2 специалистов</w:t>
      </w:r>
      <w:r w:rsidR="002A28FF" w:rsidRPr="00AB37EB">
        <w:rPr>
          <w:rFonts w:eastAsia="Calibri"/>
          <w:color w:val="1D1B11" w:themeColor="background2" w:themeShade="1A"/>
          <w:lang w:eastAsia="en-US"/>
        </w:rPr>
        <w:t>, Отделом финансов и экономики</w:t>
      </w:r>
      <w:r w:rsidR="00AB37EB" w:rsidRPr="00AB37EB">
        <w:rPr>
          <w:rFonts w:eastAsia="Calibri"/>
          <w:color w:val="1D1B11" w:themeColor="background2" w:themeShade="1A"/>
          <w:lang w:eastAsia="en-US"/>
        </w:rPr>
        <w:t>, в количестве 2 специалистов</w:t>
      </w:r>
      <w:r w:rsidRPr="00AB37EB">
        <w:rPr>
          <w:rFonts w:eastAsia="Calibri"/>
          <w:color w:val="1D1B11" w:themeColor="background2" w:themeShade="1A"/>
          <w:lang w:eastAsia="en-US"/>
        </w:rPr>
        <w:t xml:space="preserve"> выполнены мероприятия: «Органи</w:t>
      </w:r>
      <w:r w:rsidR="00864F00">
        <w:rPr>
          <w:rFonts w:eastAsia="Calibri"/>
          <w:color w:val="1D1B11" w:themeColor="background2" w:themeShade="1A"/>
          <w:lang w:eastAsia="en-US"/>
        </w:rPr>
        <w:t>зация обучения по охране труда».</w:t>
      </w:r>
    </w:p>
    <w:p w:rsidR="00F50F5C" w:rsidRPr="00AB37EB" w:rsidRDefault="00F50F5C" w:rsidP="000011EB">
      <w:pPr>
        <w:suppressAutoHyphens w:val="0"/>
        <w:ind w:firstLine="540"/>
        <w:jc w:val="both"/>
        <w:rPr>
          <w:color w:val="1D1B11" w:themeColor="background2" w:themeShade="1A"/>
          <w:lang w:eastAsia="ru-RU"/>
        </w:rPr>
      </w:pPr>
      <w:r w:rsidRPr="00F50F5C">
        <w:rPr>
          <w:color w:val="1D1B11" w:themeColor="background2" w:themeShade="1A"/>
          <w:lang w:eastAsia="ru-RU"/>
        </w:rPr>
        <w:lastRenderedPageBreak/>
        <w:t>Таким образом, учреждениями освоено 100% бюджетных ассигнований</w:t>
      </w:r>
      <w:r>
        <w:rPr>
          <w:color w:val="1D1B11" w:themeColor="background2" w:themeShade="1A"/>
          <w:lang w:eastAsia="ru-RU"/>
        </w:rPr>
        <w:t>.</w:t>
      </w:r>
    </w:p>
    <w:p w:rsidR="004858ED" w:rsidRDefault="004858ED" w:rsidP="004858ED">
      <w:pPr>
        <w:suppressAutoHyphens w:val="0"/>
        <w:ind w:firstLine="540"/>
        <w:jc w:val="both"/>
        <w:rPr>
          <w:rFonts w:eastAsia="Calibri"/>
          <w:lang w:eastAsia="en-US"/>
        </w:rPr>
      </w:pPr>
    </w:p>
    <w:p w:rsidR="009B0F46" w:rsidRPr="009B0F46" w:rsidRDefault="009B0F46" w:rsidP="009B0F46">
      <w:pPr>
        <w:pStyle w:val="aff3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jc w:val="both"/>
        <w:rPr>
          <w:highlight w:val="yellow"/>
        </w:rPr>
      </w:pPr>
      <w:r w:rsidRPr="009B0F46">
        <w:rPr>
          <w:highlight w:val="yellow"/>
        </w:rPr>
        <w:t>К годовому отчету прилагаются:</w:t>
      </w:r>
    </w:p>
    <w:p w:rsidR="009B0F46" w:rsidRPr="009B0F46" w:rsidRDefault="009B0F46" w:rsidP="009B0F46">
      <w:pPr>
        <w:numPr>
          <w:ilvl w:val="0"/>
          <w:numId w:val="39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highlight w:val="yellow"/>
          <w:lang w:eastAsia="ru-RU"/>
        </w:rPr>
      </w:pPr>
      <w:r w:rsidRPr="009B0F46">
        <w:rPr>
          <w:highlight w:val="yellow"/>
          <w:lang w:eastAsia="ru-RU"/>
        </w:rPr>
        <w:t>результаты оценки эффективности муниципальной программы – по форме 8 согласно приложению 3 к настоящему порядку;</w:t>
      </w:r>
    </w:p>
    <w:p w:rsidR="009B0F46" w:rsidRPr="009B0F46" w:rsidRDefault="009B0F46" w:rsidP="009B0F46">
      <w:pPr>
        <w:numPr>
          <w:ilvl w:val="0"/>
          <w:numId w:val="39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highlight w:val="yellow"/>
          <w:lang w:eastAsia="ru-RU"/>
        </w:rPr>
      </w:pPr>
      <w:r w:rsidRPr="009B0F46">
        <w:rPr>
          <w:highlight w:val="yellow"/>
          <w:lang w:eastAsia="ru-RU"/>
        </w:rPr>
        <w:t>доклад о ходе реализации муниципальной программы (далее - доклад), в составе которого приводятся следующие сведения:</w:t>
      </w:r>
    </w:p>
    <w:p w:rsidR="009B0F46" w:rsidRPr="009B0F46" w:rsidRDefault="009B0F46" w:rsidP="009B0F46">
      <w:pPr>
        <w:numPr>
          <w:ilvl w:val="0"/>
          <w:numId w:val="40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highlight w:val="yellow"/>
          <w:lang w:eastAsia="ru-RU"/>
        </w:rPr>
      </w:pPr>
      <w:r w:rsidRPr="009B0F46">
        <w:rPr>
          <w:highlight w:val="yellow"/>
          <w:lang w:eastAsia="ru-RU"/>
        </w:rPr>
        <w:t>основные результаты реализации муниципальной программы, достигнутые в отчетном году;</w:t>
      </w:r>
    </w:p>
    <w:p w:rsidR="009B0F46" w:rsidRPr="009B0F46" w:rsidRDefault="009B0F46" w:rsidP="009B0F46">
      <w:pPr>
        <w:numPr>
          <w:ilvl w:val="0"/>
          <w:numId w:val="40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highlight w:val="yellow"/>
          <w:lang w:eastAsia="ru-RU"/>
        </w:rPr>
      </w:pPr>
      <w:r w:rsidRPr="009B0F46">
        <w:rPr>
          <w:highlight w:val="yellow"/>
          <w:lang w:eastAsia="ru-RU"/>
        </w:rPr>
        <w:t>анализ факторов, повлиявших на ход реализации муниципальной программы;</w:t>
      </w:r>
    </w:p>
    <w:p w:rsidR="009B0F46" w:rsidRPr="009B0F46" w:rsidRDefault="009B0F46" w:rsidP="009B0F46">
      <w:pPr>
        <w:numPr>
          <w:ilvl w:val="0"/>
          <w:numId w:val="40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highlight w:val="yellow"/>
          <w:lang w:eastAsia="ru-RU"/>
        </w:rPr>
      </w:pPr>
      <w:r w:rsidRPr="009B0F46">
        <w:rPr>
          <w:highlight w:val="yellow"/>
          <w:lang w:eastAsia="ru-RU"/>
        </w:rPr>
        <w:t>обоснование причин (при наличии соответствующих факторов):</w:t>
      </w:r>
    </w:p>
    <w:p w:rsidR="009B0F46" w:rsidRPr="009B0F46" w:rsidRDefault="009B0F46" w:rsidP="009B0F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highlight w:val="yellow"/>
          <w:lang w:eastAsia="ru-RU"/>
        </w:rPr>
      </w:pPr>
      <w:r w:rsidRPr="009B0F46">
        <w:rPr>
          <w:highlight w:val="yellow"/>
          <w:lang w:eastAsia="ru-RU"/>
        </w:rPr>
        <w:t>отклонений достигнутых в отчетном периоде значений целевых показателей (индикаторов) от плановых (как в большую, так и в меньшую сторону), а также изменений в этой связи плановых значений показателей на предстоящий период;</w:t>
      </w:r>
    </w:p>
    <w:p w:rsidR="009B0F46" w:rsidRPr="009B0F46" w:rsidRDefault="009B0F46" w:rsidP="009B0F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highlight w:val="yellow"/>
          <w:lang w:eastAsia="ru-RU"/>
        </w:rPr>
      </w:pPr>
      <w:r w:rsidRPr="009B0F46">
        <w:rPr>
          <w:highlight w:val="yellow"/>
          <w:lang w:eastAsia="ru-RU"/>
        </w:rPr>
        <w:t>недовыполнения одних целевых показателей (индикаторов) в сочетании с перевыполнением других;</w:t>
      </w:r>
    </w:p>
    <w:p w:rsidR="009B0F46" w:rsidRPr="009B0F46" w:rsidRDefault="009B0F46" w:rsidP="009B0F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highlight w:val="yellow"/>
          <w:lang w:eastAsia="ru-RU"/>
        </w:rPr>
      </w:pPr>
      <w:r w:rsidRPr="009B0F46">
        <w:rPr>
          <w:highlight w:val="yellow"/>
          <w:lang w:eastAsia="ru-RU"/>
        </w:rPr>
        <w:t>неисполнения, исполнения не в полном объеме или с нарушением запланированных сроков, мероприятий муниципальной программы в отчетном году;</w:t>
      </w:r>
    </w:p>
    <w:p w:rsidR="009B0F46" w:rsidRPr="009B0F46" w:rsidRDefault="009B0F46" w:rsidP="009B0F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highlight w:val="yellow"/>
          <w:lang w:eastAsia="ru-RU"/>
        </w:rPr>
      </w:pPr>
      <w:r w:rsidRPr="009B0F46">
        <w:rPr>
          <w:highlight w:val="yellow"/>
          <w:lang w:eastAsia="ru-RU"/>
        </w:rPr>
        <w:t>экономии бюджетных ассигнований на реализацию муниципальной программы в отчетном году;</w:t>
      </w:r>
    </w:p>
    <w:p w:rsidR="009B0F46" w:rsidRPr="009B0F46" w:rsidRDefault="009B0F46" w:rsidP="009B0F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highlight w:val="yellow"/>
          <w:lang w:eastAsia="ru-RU"/>
        </w:rPr>
      </w:pPr>
      <w:r w:rsidRPr="009B0F46">
        <w:rPr>
          <w:highlight w:val="yellow"/>
          <w:lang w:eastAsia="ru-RU"/>
        </w:rPr>
        <w:t>перераспределения бюджетных ассигнований между мероприятиями муниципальной программы в отчетном году;</w:t>
      </w:r>
    </w:p>
    <w:p w:rsidR="009B0F46" w:rsidRPr="009B0F46" w:rsidRDefault="009B0F46" w:rsidP="009B0F46">
      <w:pPr>
        <w:numPr>
          <w:ilvl w:val="0"/>
          <w:numId w:val="39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highlight w:val="yellow"/>
          <w:lang w:eastAsia="ru-RU"/>
        </w:rPr>
      </w:pPr>
      <w:r w:rsidRPr="009B0F46">
        <w:rPr>
          <w:highlight w:val="yellow"/>
          <w:lang w:eastAsia="ru-RU"/>
        </w:rPr>
        <w:t>предложения по дальнейшей реализации муниципальной программы и их обоснование (в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программы).</w:t>
      </w:r>
    </w:p>
    <w:p w:rsidR="007653DF" w:rsidRPr="00CE2CDE" w:rsidRDefault="007653DF" w:rsidP="009B0F46">
      <w:pPr>
        <w:suppressAutoHyphens w:val="0"/>
        <w:ind w:firstLine="540"/>
        <w:jc w:val="both"/>
        <w:rPr>
          <w:rFonts w:eastAsia="Calibri"/>
          <w:lang w:eastAsia="en-US"/>
        </w:rPr>
      </w:pPr>
    </w:p>
    <w:sectPr w:rsidR="007653DF" w:rsidRPr="00CE2CDE" w:rsidSect="0052431B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625" w:rsidRDefault="00F73625" w:rsidP="009A55F4">
      <w:r>
        <w:separator/>
      </w:r>
    </w:p>
  </w:endnote>
  <w:endnote w:type="continuationSeparator" w:id="0">
    <w:p w:rsidR="00F73625" w:rsidRDefault="00F73625" w:rsidP="009A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625" w:rsidRDefault="00F73625" w:rsidP="009A55F4">
      <w:r>
        <w:separator/>
      </w:r>
    </w:p>
  </w:footnote>
  <w:footnote w:type="continuationSeparator" w:id="0">
    <w:p w:rsidR="00F73625" w:rsidRDefault="00F73625" w:rsidP="009A5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.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.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.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Cs w:val="22"/>
      </w:rPr>
    </w:lvl>
    <w:lvl w:ilvl="1">
      <w:start w:val="1"/>
      <w:numFmt w:val="decimal"/>
      <w:suff w:val="space"/>
      <w:lvlText w:val=".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suff w:val="space"/>
      <w:lvlText w:val=".....%2.%3.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suff w:val="space"/>
      <w:lvlText w:val=".....%2.%3.%4."/>
      <w:lvlJc w:val="left"/>
      <w:pPr>
        <w:tabs>
          <w:tab w:val="num" w:pos="0"/>
        </w:tabs>
        <w:ind w:left="3033" w:firstLine="567"/>
      </w:pPr>
    </w:lvl>
    <w:lvl w:ilvl="4">
      <w:start w:val="1"/>
      <w:numFmt w:val="decimal"/>
      <w:lvlText w:val=".....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.....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.....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.....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....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137"/>
        </w:tabs>
        <w:ind w:left="928" w:hanging="360"/>
      </w:pPr>
      <w:rPr>
        <w:rFonts w:ascii="PT Serif" w:hAnsi="PT Serif" w:cs="PT Serif"/>
        <w:bCs/>
        <w:sz w:val="24"/>
        <w:szCs w:val="24"/>
        <w:lang w:val="en-US"/>
      </w:rPr>
    </w:lvl>
    <w:lvl w:ilvl="1">
      <w:start w:val="1"/>
      <w:numFmt w:val="decimal"/>
      <w:lvlText w:val="%1.%2."/>
      <w:lvlJc w:val="left"/>
      <w:pPr>
        <w:tabs>
          <w:tab w:val="num" w:pos="-137"/>
        </w:tabs>
        <w:ind w:left="928" w:hanging="360"/>
      </w:pPr>
      <w:rPr>
        <w:rFonts w:ascii="PT Serif" w:hAnsi="PT Serif" w:cs="PT Serif"/>
        <w:bCs/>
        <w:sz w:val="24"/>
        <w:szCs w:val="24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-137"/>
        </w:tabs>
        <w:ind w:left="1288" w:hanging="720"/>
      </w:pPr>
      <w:rPr>
        <w:rFonts w:ascii="PT Serif" w:hAnsi="PT Serif" w:cs="PT Serif"/>
        <w:bCs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-137"/>
        </w:tabs>
        <w:ind w:left="1288" w:hanging="720"/>
      </w:pPr>
      <w:rPr>
        <w:rFonts w:ascii="PT Serif" w:hAnsi="PT Serif" w:cs="PT Serif"/>
        <w:bCs/>
        <w:sz w:val="24"/>
        <w:szCs w:val="24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-137"/>
        </w:tabs>
        <w:ind w:left="1648" w:hanging="1080"/>
      </w:pPr>
      <w:rPr>
        <w:rFonts w:ascii="PT Serif" w:hAnsi="PT Serif" w:cs="PT Serif"/>
        <w:bCs/>
        <w:sz w:val="24"/>
        <w:szCs w:val="24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-137"/>
        </w:tabs>
        <w:ind w:left="1648" w:hanging="1080"/>
      </w:pPr>
      <w:rPr>
        <w:rFonts w:ascii="PT Serif" w:hAnsi="PT Serif" w:cs="PT Serif"/>
        <w:bCs/>
        <w:sz w:val="24"/>
        <w:szCs w:val="24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-137"/>
        </w:tabs>
        <w:ind w:left="2008" w:hanging="1440"/>
      </w:pPr>
      <w:rPr>
        <w:rFonts w:ascii="PT Serif" w:hAnsi="PT Serif" w:cs="PT Serif"/>
        <w:bCs/>
        <w:sz w:val="24"/>
        <w:szCs w:val="24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-137"/>
        </w:tabs>
        <w:ind w:left="2008" w:hanging="1440"/>
      </w:pPr>
      <w:rPr>
        <w:rFonts w:ascii="PT Serif" w:hAnsi="PT Serif" w:cs="PT Serif"/>
        <w:bCs/>
        <w:sz w:val="24"/>
        <w:szCs w:val="24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-137"/>
        </w:tabs>
        <w:ind w:left="2368" w:hanging="1800"/>
      </w:pPr>
      <w:rPr>
        <w:rFonts w:ascii="PT Serif" w:hAnsi="PT Serif" w:cs="PT Serif"/>
        <w:bCs/>
        <w:sz w:val="24"/>
        <w:szCs w:val="24"/>
        <w:lang w:val="en-U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37835B9"/>
    <w:multiLevelType w:val="hybridMultilevel"/>
    <w:tmpl w:val="466C2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2C4E"/>
    <w:multiLevelType w:val="hybridMultilevel"/>
    <w:tmpl w:val="C5AA7C34"/>
    <w:lvl w:ilvl="0" w:tplc="1BE0E6A2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0EB475F"/>
    <w:multiLevelType w:val="multilevel"/>
    <w:tmpl w:val="BB5AF922"/>
    <w:lvl w:ilvl="0">
      <w:start w:val="1"/>
      <w:numFmt w:val="bullet"/>
      <w:pStyle w:val="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215C0FAF"/>
    <w:multiLevelType w:val="multilevel"/>
    <w:tmpl w:val="3BE0580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84" w:hanging="22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A36212"/>
    <w:multiLevelType w:val="hybridMultilevel"/>
    <w:tmpl w:val="9C783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B42AB"/>
    <w:multiLevelType w:val="hybridMultilevel"/>
    <w:tmpl w:val="AE0CB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12149"/>
    <w:multiLevelType w:val="hybridMultilevel"/>
    <w:tmpl w:val="EC6A44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7272D18"/>
    <w:multiLevelType w:val="multilevel"/>
    <w:tmpl w:val="3EC8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6B094B"/>
    <w:multiLevelType w:val="multilevel"/>
    <w:tmpl w:val="3BE0580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84" w:hanging="22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C113AC6"/>
    <w:multiLevelType w:val="multilevel"/>
    <w:tmpl w:val="3BE0580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84" w:hanging="22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F7965C7"/>
    <w:multiLevelType w:val="singleLevel"/>
    <w:tmpl w:val="2F7965C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 w15:restartNumberingAfterBreak="0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33F338B9"/>
    <w:multiLevelType w:val="hybridMultilevel"/>
    <w:tmpl w:val="465E024E"/>
    <w:lvl w:ilvl="0" w:tplc="436E48A4">
      <w:start w:val="1"/>
      <w:numFmt w:val="decimal"/>
      <w:lvlText w:val="%1."/>
      <w:lvlJc w:val="left"/>
      <w:pPr>
        <w:ind w:left="288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340015CD"/>
    <w:multiLevelType w:val="hybridMultilevel"/>
    <w:tmpl w:val="A7FE6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27A57"/>
    <w:multiLevelType w:val="hybridMultilevel"/>
    <w:tmpl w:val="53CE7450"/>
    <w:lvl w:ilvl="0" w:tplc="32648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1B0446"/>
    <w:multiLevelType w:val="hybridMultilevel"/>
    <w:tmpl w:val="EE26BB0A"/>
    <w:lvl w:ilvl="0" w:tplc="F91C524A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pStyle w:val="2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687" w:hanging="180"/>
      </w:pPr>
    </w:lvl>
  </w:abstractNum>
  <w:abstractNum w:abstractNumId="22" w15:restartNumberingAfterBreak="0">
    <w:nsid w:val="48BB7288"/>
    <w:multiLevelType w:val="hybridMultilevel"/>
    <w:tmpl w:val="ADBCA476"/>
    <w:lvl w:ilvl="0" w:tplc="0AA6D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94E7D90"/>
    <w:multiLevelType w:val="hybridMultilevel"/>
    <w:tmpl w:val="5C8249B4"/>
    <w:lvl w:ilvl="0" w:tplc="1292A884">
      <w:start w:val="17"/>
      <w:numFmt w:val="bullet"/>
      <w:lvlText w:val=""/>
      <w:lvlJc w:val="left"/>
      <w:pPr>
        <w:tabs>
          <w:tab w:val="num" w:pos="1410"/>
        </w:tabs>
        <w:ind w:left="1410" w:hanging="8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4C104720"/>
    <w:multiLevelType w:val="hybridMultilevel"/>
    <w:tmpl w:val="FC666F8A"/>
    <w:lvl w:ilvl="0" w:tplc="26760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D90502C"/>
    <w:multiLevelType w:val="multilevel"/>
    <w:tmpl w:val="4D90502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D47F9D"/>
    <w:multiLevelType w:val="hybridMultilevel"/>
    <w:tmpl w:val="CDA6DCA2"/>
    <w:lvl w:ilvl="0" w:tplc="C23E62D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E7D52BD"/>
    <w:multiLevelType w:val="hybridMultilevel"/>
    <w:tmpl w:val="1AEE6AF4"/>
    <w:lvl w:ilvl="0" w:tplc="69F0AFF0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DA4196"/>
    <w:multiLevelType w:val="hybridMultilevel"/>
    <w:tmpl w:val="9ACC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269F1"/>
    <w:multiLevelType w:val="multilevel"/>
    <w:tmpl w:val="69E4C4F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0" w15:restartNumberingAfterBreak="0">
    <w:nsid w:val="50593024"/>
    <w:multiLevelType w:val="multilevel"/>
    <w:tmpl w:val="5059302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23C05FA"/>
    <w:multiLevelType w:val="hybridMultilevel"/>
    <w:tmpl w:val="CA440C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401044D"/>
    <w:multiLevelType w:val="multilevel"/>
    <w:tmpl w:val="1D1AF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7977937"/>
    <w:multiLevelType w:val="hybridMultilevel"/>
    <w:tmpl w:val="48D219EA"/>
    <w:lvl w:ilvl="0" w:tplc="87E4AD2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B69FB"/>
    <w:multiLevelType w:val="hybridMultilevel"/>
    <w:tmpl w:val="333C0498"/>
    <w:lvl w:ilvl="0" w:tplc="9D28ACA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C7159"/>
    <w:multiLevelType w:val="hybridMultilevel"/>
    <w:tmpl w:val="70722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35106"/>
    <w:multiLevelType w:val="multilevel"/>
    <w:tmpl w:val="1850F2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7" w15:restartNumberingAfterBreak="0">
    <w:nsid w:val="7A253678"/>
    <w:multiLevelType w:val="hybridMultilevel"/>
    <w:tmpl w:val="FE0E1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54A71"/>
    <w:multiLevelType w:val="multilevel"/>
    <w:tmpl w:val="3BE0580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84" w:hanging="22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E501F18"/>
    <w:multiLevelType w:val="hybridMultilevel"/>
    <w:tmpl w:val="3D02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3ACE48C8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66CE4"/>
    <w:multiLevelType w:val="hybridMultilevel"/>
    <w:tmpl w:val="70C49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7"/>
  </w:num>
  <w:num w:numId="4">
    <w:abstractNumId w:val="39"/>
  </w:num>
  <w:num w:numId="5">
    <w:abstractNumId w:val="34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32"/>
  </w:num>
  <w:num w:numId="13">
    <w:abstractNumId w:val="23"/>
  </w:num>
  <w:num w:numId="14">
    <w:abstractNumId w:val="31"/>
  </w:num>
  <w:num w:numId="15">
    <w:abstractNumId w:val="5"/>
  </w:num>
  <w:num w:numId="16">
    <w:abstractNumId w:val="12"/>
  </w:num>
  <w:num w:numId="17">
    <w:abstractNumId w:val="33"/>
  </w:num>
  <w:num w:numId="18">
    <w:abstractNumId w:val="28"/>
  </w:num>
  <w:num w:numId="19">
    <w:abstractNumId w:val="11"/>
  </w:num>
  <w:num w:numId="20">
    <w:abstractNumId w:val="38"/>
  </w:num>
  <w:num w:numId="21">
    <w:abstractNumId w:val="15"/>
  </w:num>
  <w:num w:numId="22">
    <w:abstractNumId w:val="14"/>
  </w:num>
  <w:num w:numId="23">
    <w:abstractNumId w:val="19"/>
  </w:num>
  <w:num w:numId="24">
    <w:abstractNumId w:val="9"/>
  </w:num>
  <w:num w:numId="25">
    <w:abstractNumId w:val="22"/>
  </w:num>
  <w:num w:numId="26">
    <w:abstractNumId w:val="10"/>
  </w:num>
  <w:num w:numId="27">
    <w:abstractNumId w:val="40"/>
  </w:num>
  <w:num w:numId="28">
    <w:abstractNumId w:val="18"/>
  </w:num>
  <w:num w:numId="29">
    <w:abstractNumId w:val="26"/>
  </w:num>
  <w:num w:numId="30">
    <w:abstractNumId w:val="37"/>
  </w:num>
  <w:num w:numId="31">
    <w:abstractNumId w:val="24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0"/>
  </w:num>
  <w:num w:numId="35">
    <w:abstractNumId w:val="25"/>
  </w:num>
  <w:num w:numId="36">
    <w:abstractNumId w:val="16"/>
  </w:num>
  <w:num w:numId="37">
    <w:abstractNumId w:val="30"/>
  </w:num>
  <w:num w:numId="38">
    <w:abstractNumId w:val="29"/>
  </w:num>
  <w:num w:numId="39">
    <w:abstractNumId w:val="17"/>
  </w:num>
  <w:num w:numId="40">
    <w:abstractNumId w:val="8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1B"/>
    <w:rsid w:val="000011EB"/>
    <w:rsid w:val="00002B5E"/>
    <w:rsid w:val="00006F76"/>
    <w:rsid w:val="00016BF5"/>
    <w:rsid w:val="00023450"/>
    <w:rsid w:val="000242DF"/>
    <w:rsid w:val="000339DE"/>
    <w:rsid w:val="000349AF"/>
    <w:rsid w:val="000351E1"/>
    <w:rsid w:val="00036420"/>
    <w:rsid w:val="000409EB"/>
    <w:rsid w:val="0004270F"/>
    <w:rsid w:val="00051A69"/>
    <w:rsid w:val="00051F91"/>
    <w:rsid w:val="0006278D"/>
    <w:rsid w:val="00063646"/>
    <w:rsid w:val="00063B3E"/>
    <w:rsid w:val="00064944"/>
    <w:rsid w:val="000674CB"/>
    <w:rsid w:val="000706A6"/>
    <w:rsid w:val="00073A32"/>
    <w:rsid w:val="0007636D"/>
    <w:rsid w:val="00082891"/>
    <w:rsid w:val="0008348D"/>
    <w:rsid w:val="00083D3D"/>
    <w:rsid w:val="00085B05"/>
    <w:rsid w:val="00085F61"/>
    <w:rsid w:val="00086B8D"/>
    <w:rsid w:val="00086F05"/>
    <w:rsid w:val="00091898"/>
    <w:rsid w:val="00092431"/>
    <w:rsid w:val="00097300"/>
    <w:rsid w:val="000A0A71"/>
    <w:rsid w:val="000A0D9F"/>
    <w:rsid w:val="000A3051"/>
    <w:rsid w:val="000A53B8"/>
    <w:rsid w:val="000A75E0"/>
    <w:rsid w:val="000B4389"/>
    <w:rsid w:val="000B533A"/>
    <w:rsid w:val="000B674F"/>
    <w:rsid w:val="000C0C26"/>
    <w:rsid w:val="000C2F75"/>
    <w:rsid w:val="000C3947"/>
    <w:rsid w:val="000C3BDF"/>
    <w:rsid w:val="000D0F04"/>
    <w:rsid w:val="000D301D"/>
    <w:rsid w:val="000D6CE3"/>
    <w:rsid w:val="000E32AF"/>
    <w:rsid w:val="000E448B"/>
    <w:rsid w:val="000E554D"/>
    <w:rsid w:val="000E57AE"/>
    <w:rsid w:val="000E5EF3"/>
    <w:rsid w:val="000E73F6"/>
    <w:rsid w:val="000F022A"/>
    <w:rsid w:val="000F66FF"/>
    <w:rsid w:val="000F7FBD"/>
    <w:rsid w:val="00100CB4"/>
    <w:rsid w:val="00113DAF"/>
    <w:rsid w:val="00125061"/>
    <w:rsid w:val="00125F0A"/>
    <w:rsid w:val="0013446C"/>
    <w:rsid w:val="001405FD"/>
    <w:rsid w:val="00145AF1"/>
    <w:rsid w:val="00146555"/>
    <w:rsid w:val="00146DA2"/>
    <w:rsid w:val="00147951"/>
    <w:rsid w:val="001500B6"/>
    <w:rsid w:val="001536C8"/>
    <w:rsid w:val="00155406"/>
    <w:rsid w:val="00164ED8"/>
    <w:rsid w:val="00166209"/>
    <w:rsid w:val="00167016"/>
    <w:rsid w:val="00171927"/>
    <w:rsid w:val="00173417"/>
    <w:rsid w:val="00175CED"/>
    <w:rsid w:val="001773E8"/>
    <w:rsid w:val="00177B11"/>
    <w:rsid w:val="00180988"/>
    <w:rsid w:val="00181579"/>
    <w:rsid w:val="00182F01"/>
    <w:rsid w:val="00187A41"/>
    <w:rsid w:val="001912B7"/>
    <w:rsid w:val="00195BEA"/>
    <w:rsid w:val="0019694E"/>
    <w:rsid w:val="001971C7"/>
    <w:rsid w:val="001A15E7"/>
    <w:rsid w:val="001A4E55"/>
    <w:rsid w:val="001A54F3"/>
    <w:rsid w:val="001A6B3D"/>
    <w:rsid w:val="001B1A26"/>
    <w:rsid w:val="001B390B"/>
    <w:rsid w:val="001B47B2"/>
    <w:rsid w:val="001B4EFB"/>
    <w:rsid w:val="001B503C"/>
    <w:rsid w:val="001B5777"/>
    <w:rsid w:val="001B61B6"/>
    <w:rsid w:val="001C0A06"/>
    <w:rsid w:val="001C477B"/>
    <w:rsid w:val="001D1813"/>
    <w:rsid w:val="001D2976"/>
    <w:rsid w:val="001D38B7"/>
    <w:rsid w:val="001E5356"/>
    <w:rsid w:val="001E7F97"/>
    <w:rsid w:val="001F0B10"/>
    <w:rsid w:val="00200958"/>
    <w:rsid w:val="00200BF0"/>
    <w:rsid w:val="002010C8"/>
    <w:rsid w:val="00201588"/>
    <w:rsid w:val="00205548"/>
    <w:rsid w:val="002060D4"/>
    <w:rsid w:val="002061A5"/>
    <w:rsid w:val="00210DE3"/>
    <w:rsid w:val="00210FE8"/>
    <w:rsid w:val="0021254C"/>
    <w:rsid w:val="00214C75"/>
    <w:rsid w:val="00217202"/>
    <w:rsid w:val="00230BE0"/>
    <w:rsid w:val="0023111E"/>
    <w:rsid w:val="00231890"/>
    <w:rsid w:val="00231F76"/>
    <w:rsid w:val="00232F67"/>
    <w:rsid w:val="002359A4"/>
    <w:rsid w:val="002402C5"/>
    <w:rsid w:val="00241454"/>
    <w:rsid w:val="00242C70"/>
    <w:rsid w:val="0024652C"/>
    <w:rsid w:val="00255683"/>
    <w:rsid w:val="00260D87"/>
    <w:rsid w:val="0026419E"/>
    <w:rsid w:val="00265565"/>
    <w:rsid w:val="00266AFE"/>
    <w:rsid w:val="002679BD"/>
    <w:rsid w:val="002739EA"/>
    <w:rsid w:val="00273A2A"/>
    <w:rsid w:val="00282127"/>
    <w:rsid w:val="00284E83"/>
    <w:rsid w:val="00285693"/>
    <w:rsid w:val="00286C7A"/>
    <w:rsid w:val="00286F47"/>
    <w:rsid w:val="002907A5"/>
    <w:rsid w:val="00293873"/>
    <w:rsid w:val="00295C49"/>
    <w:rsid w:val="002A28FF"/>
    <w:rsid w:val="002A6F88"/>
    <w:rsid w:val="002B3637"/>
    <w:rsid w:val="002B3BF8"/>
    <w:rsid w:val="002C04AD"/>
    <w:rsid w:val="002C06EE"/>
    <w:rsid w:val="002C0C45"/>
    <w:rsid w:val="002C0D57"/>
    <w:rsid w:val="002C2469"/>
    <w:rsid w:val="002C4FB4"/>
    <w:rsid w:val="002C5CE0"/>
    <w:rsid w:val="002C7F0A"/>
    <w:rsid w:val="002D2896"/>
    <w:rsid w:val="002D31CE"/>
    <w:rsid w:val="002D62A2"/>
    <w:rsid w:val="002E0032"/>
    <w:rsid w:val="002E1670"/>
    <w:rsid w:val="002F7E54"/>
    <w:rsid w:val="00301F6A"/>
    <w:rsid w:val="00304029"/>
    <w:rsid w:val="00313451"/>
    <w:rsid w:val="00323448"/>
    <w:rsid w:val="00324E1F"/>
    <w:rsid w:val="00325DB7"/>
    <w:rsid w:val="00327B3F"/>
    <w:rsid w:val="00331E89"/>
    <w:rsid w:val="0033202F"/>
    <w:rsid w:val="00340BB4"/>
    <w:rsid w:val="00343658"/>
    <w:rsid w:val="00344C7C"/>
    <w:rsid w:val="00346DC9"/>
    <w:rsid w:val="00352D10"/>
    <w:rsid w:val="003532F6"/>
    <w:rsid w:val="003547B1"/>
    <w:rsid w:val="00360E4C"/>
    <w:rsid w:val="003635D7"/>
    <w:rsid w:val="0036390A"/>
    <w:rsid w:val="00366D4D"/>
    <w:rsid w:val="0037056C"/>
    <w:rsid w:val="00370A4F"/>
    <w:rsid w:val="003722A0"/>
    <w:rsid w:val="0038148B"/>
    <w:rsid w:val="0038529E"/>
    <w:rsid w:val="0038696C"/>
    <w:rsid w:val="0039144E"/>
    <w:rsid w:val="00394DB2"/>
    <w:rsid w:val="00396753"/>
    <w:rsid w:val="003968F3"/>
    <w:rsid w:val="003A26ED"/>
    <w:rsid w:val="003A7661"/>
    <w:rsid w:val="003B16E5"/>
    <w:rsid w:val="003C009C"/>
    <w:rsid w:val="003C29E8"/>
    <w:rsid w:val="003C740E"/>
    <w:rsid w:val="003D11CA"/>
    <w:rsid w:val="003D274D"/>
    <w:rsid w:val="003D2D20"/>
    <w:rsid w:val="003E0BC1"/>
    <w:rsid w:val="003E3994"/>
    <w:rsid w:val="003E4148"/>
    <w:rsid w:val="003E6F9E"/>
    <w:rsid w:val="003F0AEA"/>
    <w:rsid w:val="003F555C"/>
    <w:rsid w:val="00400010"/>
    <w:rsid w:val="004005CE"/>
    <w:rsid w:val="00401CA7"/>
    <w:rsid w:val="00403D3B"/>
    <w:rsid w:val="00410280"/>
    <w:rsid w:val="00413B18"/>
    <w:rsid w:val="0041530A"/>
    <w:rsid w:val="00415418"/>
    <w:rsid w:val="00415F55"/>
    <w:rsid w:val="0041625B"/>
    <w:rsid w:val="004170B4"/>
    <w:rsid w:val="0042239D"/>
    <w:rsid w:val="00423CA9"/>
    <w:rsid w:val="00425319"/>
    <w:rsid w:val="00432B59"/>
    <w:rsid w:val="004337C9"/>
    <w:rsid w:val="004354A6"/>
    <w:rsid w:val="00435CA7"/>
    <w:rsid w:val="004379C0"/>
    <w:rsid w:val="00441151"/>
    <w:rsid w:val="0045129E"/>
    <w:rsid w:val="00454874"/>
    <w:rsid w:val="0045525E"/>
    <w:rsid w:val="004611F7"/>
    <w:rsid w:val="00463C28"/>
    <w:rsid w:val="00463E39"/>
    <w:rsid w:val="00473450"/>
    <w:rsid w:val="0047411B"/>
    <w:rsid w:val="00474A00"/>
    <w:rsid w:val="00475D80"/>
    <w:rsid w:val="00482A9D"/>
    <w:rsid w:val="004847F2"/>
    <w:rsid w:val="004858ED"/>
    <w:rsid w:val="00494701"/>
    <w:rsid w:val="00494F0F"/>
    <w:rsid w:val="00495D75"/>
    <w:rsid w:val="00496765"/>
    <w:rsid w:val="004A04FA"/>
    <w:rsid w:val="004A27EF"/>
    <w:rsid w:val="004A3F7F"/>
    <w:rsid w:val="004A71A4"/>
    <w:rsid w:val="004A7AC7"/>
    <w:rsid w:val="004B0F43"/>
    <w:rsid w:val="004B48B2"/>
    <w:rsid w:val="004B6716"/>
    <w:rsid w:val="004C154D"/>
    <w:rsid w:val="004C1802"/>
    <w:rsid w:val="004C33B9"/>
    <w:rsid w:val="004C47EB"/>
    <w:rsid w:val="004C502D"/>
    <w:rsid w:val="004D3326"/>
    <w:rsid w:val="004D5262"/>
    <w:rsid w:val="004D6B01"/>
    <w:rsid w:val="004E5A91"/>
    <w:rsid w:val="004E607A"/>
    <w:rsid w:val="004E69B7"/>
    <w:rsid w:val="004E794C"/>
    <w:rsid w:val="004F5DD6"/>
    <w:rsid w:val="004F77EC"/>
    <w:rsid w:val="004F7BF4"/>
    <w:rsid w:val="00500169"/>
    <w:rsid w:val="0050075A"/>
    <w:rsid w:val="005033E8"/>
    <w:rsid w:val="00512B2B"/>
    <w:rsid w:val="005148D3"/>
    <w:rsid w:val="00515178"/>
    <w:rsid w:val="0052159D"/>
    <w:rsid w:val="0052332E"/>
    <w:rsid w:val="0052431B"/>
    <w:rsid w:val="00524DC9"/>
    <w:rsid w:val="00526785"/>
    <w:rsid w:val="00531AC2"/>
    <w:rsid w:val="00532242"/>
    <w:rsid w:val="00532474"/>
    <w:rsid w:val="0053320E"/>
    <w:rsid w:val="005342AF"/>
    <w:rsid w:val="00534A9F"/>
    <w:rsid w:val="00534FE2"/>
    <w:rsid w:val="00535031"/>
    <w:rsid w:val="00535F1F"/>
    <w:rsid w:val="00540ED6"/>
    <w:rsid w:val="00541090"/>
    <w:rsid w:val="00546840"/>
    <w:rsid w:val="00547FD6"/>
    <w:rsid w:val="00557C3A"/>
    <w:rsid w:val="00563016"/>
    <w:rsid w:val="0056309B"/>
    <w:rsid w:val="0056338B"/>
    <w:rsid w:val="00565173"/>
    <w:rsid w:val="005660B9"/>
    <w:rsid w:val="00566514"/>
    <w:rsid w:val="00567A7A"/>
    <w:rsid w:val="0057305E"/>
    <w:rsid w:val="00576FC9"/>
    <w:rsid w:val="00596825"/>
    <w:rsid w:val="005A5AFF"/>
    <w:rsid w:val="005A5B82"/>
    <w:rsid w:val="005B2CB7"/>
    <w:rsid w:val="005B660E"/>
    <w:rsid w:val="005C4465"/>
    <w:rsid w:val="005C4E9F"/>
    <w:rsid w:val="005C53C4"/>
    <w:rsid w:val="005C5ACC"/>
    <w:rsid w:val="005C5CFE"/>
    <w:rsid w:val="005D2FD0"/>
    <w:rsid w:val="005D55EE"/>
    <w:rsid w:val="005D6279"/>
    <w:rsid w:val="005E206D"/>
    <w:rsid w:val="005E2205"/>
    <w:rsid w:val="005E23A6"/>
    <w:rsid w:val="005E29C9"/>
    <w:rsid w:val="005E473E"/>
    <w:rsid w:val="005E52E3"/>
    <w:rsid w:val="005E62CB"/>
    <w:rsid w:val="005E70AD"/>
    <w:rsid w:val="005F184C"/>
    <w:rsid w:val="005F22A3"/>
    <w:rsid w:val="005F2372"/>
    <w:rsid w:val="005F2FF7"/>
    <w:rsid w:val="005F6E84"/>
    <w:rsid w:val="00600721"/>
    <w:rsid w:val="006057A5"/>
    <w:rsid w:val="0060593F"/>
    <w:rsid w:val="00607EA1"/>
    <w:rsid w:val="006102CB"/>
    <w:rsid w:val="0061630D"/>
    <w:rsid w:val="00617065"/>
    <w:rsid w:val="0062128D"/>
    <w:rsid w:val="00621CB2"/>
    <w:rsid w:val="00630881"/>
    <w:rsid w:val="0063324A"/>
    <w:rsid w:val="00646938"/>
    <w:rsid w:val="0064696B"/>
    <w:rsid w:val="006553F8"/>
    <w:rsid w:val="0065623B"/>
    <w:rsid w:val="00657F36"/>
    <w:rsid w:val="006676B6"/>
    <w:rsid w:val="00672A35"/>
    <w:rsid w:val="00672E6A"/>
    <w:rsid w:val="006735DA"/>
    <w:rsid w:val="00676A1D"/>
    <w:rsid w:val="0067744E"/>
    <w:rsid w:val="006834AD"/>
    <w:rsid w:val="00684CEB"/>
    <w:rsid w:val="00686B5C"/>
    <w:rsid w:val="00690A3D"/>
    <w:rsid w:val="006930B1"/>
    <w:rsid w:val="006942C8"/>
    <w:rsid w:val="00694563"/>
    <w:rsid w:val="006A01F5"/>
    <w:rsid w:val="006A0B48"/>
    <w:rsid w:val="006A3B44"/>
    <w:rsid w:val="006A6EC7"/>
    <w:rsid w:val="006A6F98"/>
    <w:rsid w:val="006A79AC"/>
    <w:rsid w:val="006B110C"/>
    <w:rsid w:val="006B3EB3"/>
    <w:rsid w:val="006C5577"/>
    <w:rsid w:val="006C5D76"/>
    <w:rsid w:val="006D0285"/>
    <w:rsid w:val="006D16EB"/>
    <w:rsid w:val="006D1D01"/>
    <w:rsid w:val="006E2D89"/>
    <w:rsid w:val="006F0B17"/>
    <w:rsid w:val="006F1EEC"/>
    <w:rsid w:val="006F1FDD"/>
    <w:rsid w:val="006F2746"/>
    <w:rsid w:val="006F293B"/>
    <w:rsid w:val="006F30E1"/>
    <w:rsid w:val="006F5B41"/>
    <w:rsid w:val="006F7DA8"/>
    <w:rsid w:val="0070176B"/>
    <w:rsid w:val="00702882"/>
    <w:rsid w:val="00702AF2"/>
    <w:rsid w:val="00702F9D"/>
    <w:rsid w:val="00703173"/>
    <w:rsid w:val="0070374F"/>
    <w:rsid w:val="00703816"/>
    <w:rsid w:val="007045A5"/>
    <w:rsid w:val="00705EF0"/>
    <w:rsid w:val="00707F70"/>
    <w:rsid w:val="00710808"/>
    <w:rsid w:val="0071142B"/>
    <w:rsid w:val="00713010"/>
    <w:rsid w:val="0071418E"/>
    <w:rsid w:val="00716075"/>
    <w:rsid w:val="007164E8"/>
    <w:rsid w:val="007164FC"/>
    <w:rsid w:val="0072007E"/>
    <w:rsid w:val="00720508"/>
    <w:rsid w:val="007333B2"/>
    <w:rsid w:val="00735720"/>
    <w:rsid w:val="007406F6"/>
    <w:rsid w:val="0074305F"/>
    <w:rsid w:val="00743737"/>
    <w:rsid w:val="00744227"/>
    <w:rsid w:val="00745708"/>
    <w:rsid w:val="00745C49"/>
    <w:rsid w:val="007465F4"/>
    <w:rsid w:val="0075120D"/>
    <w:rsid w:val="007536D1"/>
    <w:rsid w:val="00754893"/>
    <w:rsid w:val="00756BBF"/>
    <w:rsid w:val="00757CBE"/>
    <w:rsid w:val="00761B86"/>
    <w:rsid w:val="007653DF"/>
    <w:rsid w:val="007713E8"/>
    <w:rsid w:val="00771520"/>
    <w:rsid w:val="007729F0"/>
    <w:rsid w:val="00774DB5"/>
    <w:rsid w:val="00777562"/>
    <w:rsid w:val="0078036F"/>
    <w:rsid w:val="00780F74"/>
    <w:rsid w:val="00782F99"/>
    <w:rsid w:val="00792101"/>
    <w:rsid w:val="007928D3"/>
    <w:rsid w:val="00794B80"/>
    <w:rsid w:val="00797AC2"/>
    <w:rsid w:val="00797FF6"/>
    <w:rsid w:val="007A00E3"/>
    <w:rsid w:val="007A6DC7"/>
    <w:rsid w:val="007B129B"/>
    <w:rsid w:val="007B2AA5"/>
    <w:rsid w:val="007B38D1"/>
    <w:rsid w:val="007B5DFE"/>
    <w:rsid w:val="007B6A1F"/>
    <w:rsid w:val="007C2FC1"/>
    <w:rsid w:val="007C377C"/>
    <w:rsid w:val="007C4E5F"/>
    <w:rsid w:val="007C538A"/>
    <w:rsid w:val="007C6215"/>
    <w:rsid w:val="007D0DB7"/>
    <w:rsid w:val="007D280D"/>
    <w:rsid w:val="007D32E2"/>
    <w:rsid w:val="007D3A56"/>
    <w:rsid w:val="007D6A88"/>
    <w:rsid w:val="007E434F"/>
    <w:rsid w:val="007E703D"/>
    <w:rsid w:val="007F052F"/>
    <w:rsid w:val="007F1D75"/>
    <w:rsid w:val="007F3344"/>
    <w:rsid w:val="007F4537"/>
    <w:rsid w:val="007F6C36"/>
    <w:rsid w:val="007F738C"/>
    <w:rsid w:val="00800334"/>
    <w:rsid w:val="00800E59"/>
    <w:rsid w:val="00810262"/>
    <w:rsid w:val="008116FB"/>
    <w:rsid w:val="008135D1"/>
    <w:rsid w:val="00815193"/>
    <w:rsid w:val="00816239"/>
    <w:rsid w:val="008170F7"/>
    <w:rsid w:val="008255E0"/>
    <w:rsid w:val="00833B35"/>
    <w:rsid w:val="00833D36"/>
    <w:rsid w:val="00834525"/>
    <w:rsid w:val="00834A69"/>
    <w:rsid w:val="008351DE"/>
    <w:rsid w:val="00840453"/>
    <w:rsid w:val="00845735"/>
    <w:rsid w:val="00845F7F"/>
    <w:rsid w:val="008461E1"/>
    <w:rsid w:val="00846C7A"/>
    <w:rsid w:val="008502FA"/>
    <w:rsid w:val="0085257D"/>
    <w:rsid w:val="00853E7A"/>
    <w:rsid w:val="00854170"/>
    <w:rsid w:val="00863E78"/>
    <w:rsid w:val="00864740"/>
    <w:rsid w:val="00864F00"/>
    <w:rsid w:val="0086596B"/>
    <w:rsid w:val="008665BE"/>
    <w:rsid w:val="00866612"/>
    <w:rsid w:val="00867A90"/>
    <w:rsid w:val="00872F6B"/>
    <w:rsid w:val="008732C9"/>
    <w:rsid w:val="008736F4"/>
    <w:rsid w:val="0087471C"/>
    <w:rsid w:val="0087534F"/>
    <w:rsid w:val="00875FE6"/>
    <w:rsid w:val="00880234"/>
    <w:rsid w:val="008832FF"/>
    <w:rsid w:val="00890041"/>
    <w:rsid w:val="008926D6"/>
    <w:rsid w:val="00894367"/>
    <w:rsid w:val="0089645C"/>
    <w:rsid w:val="008A0965"/>
    <w:rsid w:val="008A23C8"/>
    <w:rsid w:val="008A2714"/>
    <w:rsid w:val="008A2861"/>
    <w:rsid w:val="008A3B36"/>
    <w:rsid w:val="008A5301"/>
    <w:rsid w:val="008C33DE"/>
    <w:rsid w:val="008C68DE"/>
    <w:rsid w:val="008C7523"/>
    <w:rsid w:val="008D015B"/>
    <w:rsid w:val="008D1851"/>
    <w:rsid w:val="008D224C"/>
    <w:rsid w:val="008D2BCB"/>
    <w:rsid w:val="008D471C"/>
    <w:rsid w:val="008D4E73"/>
    <w:rsid w:val="008D676C"/>
    <w:rsid w:val="008E0A98"/>
    <w:rsid w:val="008E3AD3"/>
    <w:rsid w:val="008E3C9B"/>
    <w:rsid w:val="008E5E64"/>
    <w:rsid w:val="008F0629"/>
    <w:rsid w:val="008F4A2D"/>
    <w:rsid w:val="008F54AD"/>
    <w:rsid w:val="008F5525"/>
    <w:rsid w:val="008F6740"/>
    <w:rsid w:val="008F7DD1"/>
    <w:rsid w:val="009006B8"/>
    <w:rsid w:val="00901262"/>
    <w:rsid w:val="00902C52"/>
    <w:rsid w:val="00906174"/>
    <w:rsid w:val="00914D21"/>
    <w:rsid w:val="0091531F"/>
    <w:rsid w:val="00917EA8"/>
    <w:rsid w:val="00921242"/>
    <w:rsid w:val="009217B1"/>
    <w:rsid w:val="00923595"/>
    <w:rsid w:val="009235AA"/>
    <w:rsid w:val="00925AF3"/>
    <w:rsid w:val="009274FB"/>
    <w:rsid w:val="00927B2B"/>
    <w:rsid w:val="009314F8"/>
    <w:rsid w:val="009316ED"/>
    <w:rsid w:val="00932232"/>
    <w:rsid w:val="00935A3D"/>
    <w:rsid w:val="0093699A"/>
    <w:rsid w:val="00937313"/>
    <w:rsid w:val="00937A03"/>
    <w:rsid w:val="00937F02"/>
    <w:rsid w:val="0094183C"/>
    <w:rsid w:val="0094253D"/>
    <w:rsid w:val="00944FBD"/>
    <w:rsid w:val="00945C10"/>
    <w:rsid w:val="009522E9"/>
    <w:rsid w:val="0095322D"/>
    <w:rsid w:val="009622A2"/>
    <w:rsid w:val="009623D3"/>
    <w:rsid w:val="00963696"/>
    <w:rsid w:val="00963995"/>
    <w:rsid w:val="00964A5C"/>
    <w:rsid w:val="009666A7"/>
    <w:rsid w:val="00966D14"/>
    <w:rsid w:val="009701A2"/>
    <w:rsid w:val="0097687E"/>
    <w:rsid w:val="009819D0"/>
    <w:rsid w:val="00982CCC"/>
    <w:rsid w:val="00985C60"/>
    <w:rsid w:val="00994B72"/>
    <w:rsid w:val="009A55F4"/>
    <w:rsid w:val="009B0F46"/>
    <w:rsid w:val="009B1358"/>
    <w:rsid w:val="009B6C0D"/>
    <w:rsid w:val="009C16CF"/>
    <w:rsid w:val="009C5180"/>
    <w:rsid w:val="009C6296"/>
    <w:rsid w:val="009C6CB6"/>
    <w:rsid w:val="009D3DE2"/>
    <w:rsid w:val="009D4AB2"/>
    <w:rsid w:val="009D6410"/>
    <w:rsid w:val="009D6EE2"/>
    <w:rsid w:val="009D7ACC"/>
    <w:rsid w:val="009E2339"/>
    <w:rsid w:val="009E33A8"/>
    <w:rsid w:val="009E50DB"/>
    <w:rsid w:val="009F4027"/>
    <w:rsid w:val="009F75E8"/>
    <w:rsid w:val="009F783C"/>
    <w:rsid w:val="00A006A9"/>
    <w:rsid w:val="00A048A8"/>
    <w:rsid w:val="00A05516"/>
    <w:rsid w:val="00A165D7"/>
    <w:rsid w:val="00A17A34"/>
    <w:rsid w:val="00A22E27"/>
    <w:rsid w:val="00A242D1"/>
    <w:rsid w:val="00A24C58"/>
    <w:rsid w:val="00A30901"/>
    <w:rsid w:val="00A4326A"/>
    <w:rsid w:val="00A43DB4"/>
    <w:rsid w:val="00A4565E"/>
    <w:rsid w:val="00A47969"/>
    <w:rsid w:val="00A51436"/>
    <w:rsid w:val="00A54EAE"/>
    <w:rsid w:val="00A551D7"/>
    <w:rsid w:val="00A55A76"/>
    <w:rsid w:val="00A6203E"/>
    <w:rsid w:val="00A639C1"/>
    <w:rsid w:val="00A646AF"/>
    <w:rsid w:val="00A65C64"/>
    <w:rsid w:val="00A678C2"/>
    <w:rsid w:val="00A76971"/>
    <w:rsid w:val="00A845B4"/>
    <w:rsid w:val="00A94CE2"/>
    <w:rsid w:val="00A9538A"/>
    <w:rsid w:val="00A9541B"/>
    <w:rsid w:val="00A95C81"/>
    <w:rsid w:val="00A95FDA"/>
    <w:rsid w:val="00A973CA"/>
    <w:rsid w:val="00AA0348"/>
    <w:rsid w:val="00AA0A03"/>
    <w:rsid w:val="00AA0F52"/>
    <w:rsid w:val="00AA4093"/>
    <w:rsid w:val="00AA4F79"/>
    <w:rsid w:val="00AA6709"/>
    <w:rsid w:val="00AB10B9"/>
    <w:rsid w:val="00AB2560"/>
    <w:rsid w:val="00AB3591"/>
    <w:rsid w:val="00AB37EB"/>
    <w:rsid w:val="00AB47CE"/>
    <w:rsid w:val="00AB71F0"/>
    <w:rsid w:val="00AB7651"/>
    <w:rsid w:val="00AB7F77"/>
    <w:rsid w:val="00AC1DBC"/>
    <w:rsid w:val="00AC50D5"/>
    <w:rsid w:val="00AD5920"/>
    <w:rsid w:val="00AE0B07"/>
    <w:rsid w:val="00AF08A5"/>
    <w:rsid w:val="00AF45C2"/>
    <w:rsid w:val="00AF725D"/>
    <w:rsid w:val="00B05C4A"/>
    <w:rsid w:val="00B10134"/>
    <w:rsid w:val="00B12110"/>
    <w:rsid w:val="00B1255C"/>
    <w:rsid w:val="00B127B5"/>
    <w:rsid w:val="00B13C05"/>
    <w:rsid w:val="00B16D23"/>
    <w:rsid w:val="00B17BFD"/>
    <w:rsid w:val="00B217D5"/>
    <w:rsid w:val="00B21D9E"/>
    <w:rsid w:val="00B24C03"/>
    <w:rsid w:val="00B303C5"/>
    <w:rsid w:val="00B31451"/>
    <w:rsid w:val="00B324D7"/>
    <w:rsid w:val="00B331C8"/>
    <w:rsid w:val="00B3520D"/>
    <w:rsid w:val="00B379C3"/>
    <w:rsid w:val="00B40975"/>
    <w:rsid w:val="00B45E85"/>
    <w:rsid w:val="00B53F25"/>
    <w:rsid w:val="00B544E0"/>
    <w:rsid w:val="00B54E1C"/>
    <w:rsid w:val="00B568FC"/>
    <w:rsid w:val="00B663CF"/>
    <w:rsid w:val="00B66C55"/>
    <w:rsid w:val="00B72059"/>
    <w:rsid w:val="00B72B16"/>
    <w:rsid w:val="00B74068"/>
    <w:rsid w:val="00B74164"/>
    <w:rsid w:val="00B75FF8"/>
    <w:rsid w:val="00B76CB9"/>
    <w:rsid w:val="00B7747C"/>
    <w:rsid w:val="00B7752C"/>
    <w:rsid w:val="00B80272"/>
    <w:rsid w:val="00B83188"/>
    <w:rsid w:val="00B87380"/>
    <w:rsid w:val="00B87E36"/>
    <w:rsid w:val="00B95A94"/>
    <w:rsid w:val="00B96753"/>
    <w:rsid w:val="00B9711A"/>
    <w:rsid w:val="00BA1B35"/>
    <w:rsid w:val="00BA1D25"/>
    <w:rsid w:val="00BA420D"/>
    <w:rsid w:val="00BA46A8"/>
    <w:rsid w:val="00BA7EF7"/>
    <w:rsid w:val="00BB793B"/>
    <w:rsid w:val="00BC0136"/>
    <w:rsid w:val="00BC1383"/>
    <w:rsid w:val="00BC194B"/>
    <w:rsid w:val="00BC4DB4"/>
    <w:rsid w:val="00BC6BB2"/>
    <w:rsid w:val="00BC739A"/>
    <w:rsid w:val="00BD5BD4"/>
    <w:rsid w:val="00BD71EF"/>
    <w:rsid w:val="00BE35A1"/>
    <w:rsid w:val="00BE4286"/>
    <w:rsid w:val="00BE42FC"/>
    <w:rsid w:val="00BF19E2"/>
    <w:rsid w:val="00BF2F1D"/>
    <w:rsid w:val="00BF31FE"/>
    <w:rsid w:val="00BF7D8E"/>
    <w:rsid w:val="00C00035"/>
    <w:rsid w:val="00C007D8"/>
    <w:rsid w:val="00C03471"/>
    <w:rsid w:val="00C03E91"/>
    <w:rsid w:val="00C03F03"/>
    <w:rsid w:val="00C04139"/>
    <w:rsid w:val="00C047B2"/>
    <w:rsid w:val="00C16B9A"/>
    <w:rsid w:val="00C228DD"/>
    <w:rsid w:val="00C237F8"/>
    <w:rsid w:val="00C23D3B"/>
    <w:rsid w:val="00C251F9"/>
    <w:rsid w:val="00C25A42"/>
    <w:rsid w:val="00C2724A"/>
    <w:rsid w:val="00C30A4F"/>
    <w:rsid w:val="00C31EE8"/>
    <w:rsid w:val="00C40466"/>
    <w:rsid w:val="00C41517"/>
    <w:rsid w:val="00C517AB"/>
    <w:rsid w:val="00C56CA1"/>
    <w:rsid w:val="00C62A14"/>
    <w:rsid w:val="00C65DBE"/>
    <w:rsid w:val="00C7101D"/>
    <w:rsid w:val="00C7248E"/>
    <w:rsid w:val="00C747F2"/>
    <w:rsid w:val="00C75087"/>
    <w:rsid w:val="00C775F0"/>
    <w:rsid w:val="00C7780B"/>
    <w:rsid w:val="00C77D6B"/>
    <w:rsid w:val="00C80586"/>
    <w:rsid w:val="00C81C5E"/>
    <w:rsid w:val="00C82C48"/>
    <w:rsid w:val="00C82E25"/>
    <w:rsid w:val="00C837B6"/>
    <w:rsid w:val="00C854FD"/>
    <w:rsid w:val="00C876B5"/>
    <w:rsid w:val="00C90867"/>
    <w:rsid w:val="00C92677"/>
    <w:rsid w:val="00C928BF"/>
    <w:rsid w:val="00C946BF"/>
    <w:rsid w:val="00C94EFF"/>
    <w:rsid w:val="00C95835"/>
    <w:rsid w:val="00C95DCB"/>
    <w:rsid w:val="00C96BD3"/>
    <w:rsid w:val="00C97D8F"/>
    <w:rsid w:val="00CA0363"/>
    <w:rsid w:val="00CA07CC"/>
    <w:rsid w:val="00CA1214"/>
    <w:rsid w:val="00CA3CCF"/>
    <w:rsid w:val="00CA5242"/>
    <w:rsid w:val="00CA52E2"/>
    <w:rsid w:val="00CA5A24"/>
    <w:rsid w:val="00CA6C74"/>
    <w:rsid w:val="00CB1384"/>
    <w:rsid w:val="00CB148C"/>
    <w:rsid w:val="00CB402F"/>
    <w:rsid w:val="00CB5338"/>
    <w:rsid w:val="00CB5697"/>
    <w:rsid w:val="00CB61E2"/>
    <w:rsid w:val="00CC0A9D"/>
    <w:rsid w:val="00CC5A8C"/>
    <w:rsid w:val="00CD227C"/>
    <w:rsid w:val="00CD4BF2"/>
    <w:rsid w:val="00CD58E2"/>
    <w:rsid w:val="00CE1398"/>
    <w:rsid w:val="00CE1D5C"/>
    <w:rsid w:val="00CE29E2"/>
    <w:rsid w:val="00CE2CDE"/>
    <w:rsid w:val="00CE3AD1"/>
    <w:rsid w:val="00CF120D"/>
    <w:rsid w:val="00CF2F7A"/>
    <w:rsid w:val="00CF3108"/>
    <w:rsid w:val="00CF32B0"/>
    <w:rsid w:val="00CF3743"/>
    <w:rsid w:val="00CF46DC"/>
    <w:rsid w:val="00D02E8E"/>
    <w:rsid w:val="00D102F5"/>
    <w:rsid w:val="00D103C6"/>
    <w:rsid w:val="00D12FDB"/>
    <w:rsid w:val="00D164D1"/>
    <w:rsid w:val="00D1752D"/>
    <w:rsid w:val="00D253A8"/>
    <w:rsid w:val="00D2633A"/>
    <w:rsid w:val="00D32E7D"/>
    <w:rsid w:val="00D34C6F"/>
    <w:rsid w:val="00D36294"/>
    <w:rsid w:val="00D37DD4"/>
    <w:rsid w:val="00D41EBD"/>
    <w:rsid w:val="00D42C74"/>
    <w:rsid w:val="00D42E9D"/>
    <w:rsid w:val="00D454F9"/>
    <w:rsid w:val="00D46376"/>
    <w:rsid w:val="00D50171"/>
    <w:rsid w:val="00D51B57"/>
    <w:rsid w:val="00D537ED"/>
    <w:rsid w:val="00D53D66"/>
    <w:rsid w:val="00D556A0"/>
    <w:rsid w:val="00D560E5"/>
    <w:rsid w:val="00D563F0"/>
    <w:rsid w:val="00D56A1D"/>
    <w:rsid w:val="00D657AE"/>
    <w:rsid w:val="00D6618F"/>
    <w:rsid w:val="00D72455"/>
    <w:rsid w:val="00D728FA"/>
    <w:rsid w:val="00D76B0D"/>
    <w:rsid w:val="00D77D18"/>
    <w:rsid w:val="00D77FEB"/>
    <w:rsid w:val="00D85B98"/>
    <w:rsid w:val="00D85F93"/>
    <w:rsid w:val="00D86AE7"/>
    <w:rsid w:val="00D8705B"/>
    <w:rsid w:val="00D90073"/>
    <w:rsid w:val="00D94546"/>
    <w:rsid w:val="00D95645"/>
    <w:rsid w:val="00D95B78"/>
    <w:rsid w:val="00D978F7"/>
    <w:rsid w:val="00DA099B"/>
    <w:rsid w:val="00DA1C02"/>
    <w:rsid w:val="00DA38D0"/>
    <w:rsid w:val="00DA6CF5"/>
    <w:rsid w:val="00DB302B"/>
    <w:rsid w:val="00DB3C70"/>
    <w:rsid w:val="00DB6661"/>
    <w:rsid w:val="00DB7E82"/>
    <w:rsid w:val="00DC26DD"/>
    <w:rsid w:val="00DC2EC6"/>
    <w:rsid w:val="00DC5C3E"/>
    <w:rsid w:val="00DC7127"/>
    <w:rsid w:val="00DD5CA7"/>
    <w:rsid w:val="00DE2615"/>
    <w:rsid w:val="00DE2FD6"/>
    <w:rsid w:val="00DE6303"/>
    <w:rsid w:val="00DF3A4F"/>
    <w:rsid w:val="00DF3FEB"/>
    <w:rsid w:val="00DF4633"/>
    <w:rsid w:val="00DF5C91"/>
    <w:rsid w:val="00E061B3"/>
    <w:rsid w:val="00E06A77"/>
    <w:rsid w:val="00E10B32"/>
    <w:rsid w:val="00E11596"/>
    <w:rsid w:val="00E13A83"/>
    <w:rsid w:val="00E15D66"/>
    <w:rsid w:val="00E217A4"/>
    <w:rsid w:val="00E21E3F"/>
    <w:rsid w:val="00E22EE6"/>
    <w:rsid w:val="00E26AC5"/>
    <w:rsid w:val="00E30929"/>
    <w:rsid w:val="00E331A2"/>
    <w:rsid w:val="00E3379B"/>
    <w:rsid w:val="00E44677"/>
    <w:rsid w:val="00E50CB4"/>
    <w:rsid w:val="00E519B6"/>
    <w:rsid w:val="00E51B3F"/>
    <w:rsid w:val="00E53020"/>
    <w:rsid w:val="00E5382E"/>
    <w:rsid w:val="00E53FD2"/>
    <w:rsid w:val="00E54B9C"/>
    <w:rsid w:val="00E57B99"/>
    <w:rsid w:val="00E62C37"/>
    <w:rsid w:val="00E63DA8"/>
    <w:rsid w:val="00E63FDE"/>
    <w:rsid w:val="00E657AD"/>
    <w:rsid w:val="00E73430"/>
    <w:rsid w:val="00E73C53"/>
    <w:rsid w:val="00E755A1"/>
    <w:rsid w:val="00E76349"/>
    <w:rsid w:val="00E776B7"/>
    <w:rsid w:val="00E80666"/>
    <w:rsid w:val="00E83AD4"/>
    <w:rsid w:val="00E8432F"/>
    <w:rsid w:val="00E854D3"/>
    <w:rsid w:val="00E87329"/>
    <w:rsid w:val="00E91DEE"/>
    <w:rsid w:val="00E93CDF"/>
    <w:rsid w:val="00E9598C"/>
    <w:rsid w:val="00E97BDF"/>
    <w:rsid w:val="00EA06C2"/>
    <w:rsid w:val="00EA2C2A"/>
    <w:rsid w:val="00EA37CF"/>
    <w:rsid w:val="00EA42CE"/>
    <w:rsid w:val="00EB20E9"/>
    <w:rsid w:val="00EB34B2"/>
    <w:rsid w:val="00EC3901"/>
    <w:rsid w:val="00EC4F64"/>
    <w:rsid w:val="00EC66DF"/>
    <w:rsid w:val="00EC6EE6"/>
    <w:rsid w:val="00ED2D32"/>
    <w:rsid w:val="00ED554A"/>
    <w:rsid w:val="00ED6518"/>
    <w:rsid w:val="00ED6611"/>
    <w:rsid w:val="00EE463B"/>
    <w:rsid w:val="00EE5A5D"/>
    <w:rsid w:val="00EF1C6C"/>
    <w:rsid w:val="00EF2354"/>
    <w:rsid w:val="00EF5D2F"/>
    <w:rsid w:val="00EF6584"/>
    <w:rsid w:val="00F0095F"/>
    <w:rsid w:val="00F03C9F"/>
    <w:rsid w:val="00F03F9D"/>
    <w:rsid w:val="00F07A82"/>
    <w:rsid w:val="00F11BB8"/>
    <w:rsid w:val="00F1409A"/>
    <w:rsid w:val="00F14475"/>
    <w:rsid w:val="00F228B0"/>
    <w:rsid w:val="00F22F22"/>
    <w:rsid w:val="00F23EAA"/>
    <w:rsid w:val="00F30F5E"/>
    <w:rsid w:val="00F318B4"/>
    <w:rsid w:val="00F355A2"/>
    <w:rsid w:val="00F36E82"/>
    <w:rsid w:val="00F4402C"/>
    <w:rsid w:val="00F45B59"/>
    <w:rsid w:val="00F4669B"/>
    <w:rsid w:val="00F50F5C"/>
    <w:rsid w:val="00F558A7"/>
    <w:rsid w:val="00F61652"/>
    <w:rsid w:val="00F64E3B"/>
    <w:rsid w:val="00F64F28"/>
    <w:rsid w:val="00F65C68"/>
    <w:rsid w:val="00F7034D"/>
    <w:rsid w:val="00F7051A"/>
    <w:rsid w:val="00F70DCC"/>
    <w:rsid w:val="00F71333"/>
    <w:rsid w:val="00F73625"/>
    <w:rsid w:val="00F755E8"/>
    <w:rsid w:val="00F77F32"/>
    <w:rsid w:val="00F80C24"/>
    <w:rsid w:val="00F810CF"/>
    <w:rsid w:val="00F86482"/>
    <w:rsid w:val="00F903CC"/>
    <w:rsid w:val="00F904C6"/>
    <w:rsid w:val="00F90944"/>
    <w:rsid w:val="00F92DB7"/>
    <w:rsid w:val="00F9480B"/>
    <w:rsid w:val="00F94CB1"/>
    <w:rsid w:val="00F951B0"/>
    <w:rsid w:val="00FA1022"/>
    <w:rsid w:val="00FA21B0"/>
    <w:rsid w:val="00FB1C29"/>
    <w:rsid w:val="00FB2770"/>
    <w:rsid w:val="00FB36FE"/>
    <w:rsid w:val="00FB3C6D"/>
    <w:rsid w:val="00FB478E"/>
    <w:rsid w:val="00FB5E87"/>
    <w:rsid w:val="00FC0311"/>
    <w:rsid w:val="00FC0552"/>
    <w:rsid w:val="00FC3C9F"/>
    <w:rsid w:val="00FC43D1"/>
    <w:rsid w:val="00FC4A39"/>
    <w:rsid w:val="00FC766E"/>
    <w:rsid w:val="00FD06ED"/>
    <w:rsid w:val="00FD0DE8"/>
    <w:rsid w:val="00FD3F81"/>
    <w:rsid w:val="00FD6D79"/>
    <w:rsid w:val="00FE64AB"/>
    <w:rsid w:val="00FF35DA"/>
    <w:rsid w:val="00FF4211"/>
    <w:rsid w:val="00FF6698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6DF2B22-E29B-490F-B322-546854A1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740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FE64AB"/>
    <w:pPr>
      <w:keepNext/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30">
    <w:name w:val="heading 3"/>
    <w:basedOn w:val="a"/>
    <w:next w:val="a"/>
    <w:link w:val="31"/>
    <w:qFormat/>
    <w:rsid w:val="00FE64A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64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64A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64A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64A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E64A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E64AB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нак Знак1"/>
    <w:rsid w:val="00FD06ED"/>
    <w:rPr>
      <w:sz w:val="24"/>
      <w:szCs w:val="24"/>
      <w:lang w:val="ru-RU" w:eastAsia="ru-RU" w:bidi="ar-SA"/>
    </w:rPr>
  </w:style>
  <w:style w:type="character" w:customStyle="1" w:styleId="FontStyle45">
    <w:name w:val="Font Style45"/>
    <w:rsid w:val="009274FB"/>
    <w:rPr>
      <w:rFonts w:ascii="Times New Roman" w:hAnsi="Times New Roman" w:cs="Times New Roman"/>
      <w:sz w:val="22"/>
      <w:szCs w:val="22"/>
    </w:rPr>
  </w:style>
  <w:style w:type="character" w:styleId="a3">
    <w:name w:val="Strong"/>
    <w:qFormat/>
    <w:rsid w:val="009274FB"/>
    <w:rPr>
      <w:b/>
      <w:bCs/>
    </w:rPr>
  </w:style>
  <w:style w:type="paragraph" w:styleId="a4">
    <w:name w:val="Normal (Web)"/>
    <w:basedOn w:val="a"/>
    <w:uiPriority w:val="99"/>
    <w:rsid w:val="004A71A4"/>
    <w:pPr>
      <w:spacing w:before="280" w:after="280"/>
    </w:pPr>
  </w:style>
  <w:style w:type="paragraph" w:styleId="a5">
    <w:name w:val="Balloon Text"/>
    <w:basedOn w:val="a"/>
    <w:link w:val="a6"/>
    <w:rsid w:val="006A6EC7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6A6EC7"/>
    <w:rPr>
      <w:rFonts w:ascii="Segoe UI" w:hAnsi="Segoe UI" w:cs="Segoe UI"/>
      <w:sz w:val="18"/>
      <w:szCs w:val="18"/>
      <w:lang w:eastAsia="ar-SA"/>
    </w:rPr>
  </w:style>
  <w:style w:type="character" w:styleId="a7">
    <w:name w:val="Hyperlink"/>
    <w:uiPriority w:val="99"/>
    <w:unhideWhenUsed/>
    <w:rsid w:val="008665BE"/>
    <w:rPr>
      <w:color w:val="0563C1"/>
      <w:u w:val="single"/>
    </w:rPr>
  </w:style>
  <w:style w:type="character" w:styleId="a8">
    <w:name w:val="FollowedHyperlink"/>
    <w:uiPriority w:val="99"/>
    <w:unhideWhenUsed/>
    <w:rsid w:val="008665BE"/>
    <w:rPr>
      <w:color w:val="954F72"/>
      <w:u w:val="single"/>
    </w:rPr>
  </w:style>
  <w:style w:type="paragraph" w:customStyle="1" w:styleId="xl63">
    <w:name w:val="xl63"/>
    <w:basedOn w:val="a"/>
    <w:rsid w:val="008665B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4">
    <w:name w:val="xl64"/>
    <w:basedOn w:val="a"/>
    <w:rsid w:val="008665B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5">
    <w:name w:val="xl65"/>
    <w:basedOn w:val="a"/>
    <w:rsid w:val="008665B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6">
    <w:name w:val="xl66"/>
    <w:basedOn w:val="a"/>
    <w:rsid w:val="008665B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8665B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8665BE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9">
    <w:name w:val="xl69"/>
    <w:basedOn w:val="a"/>
    <w:rsid w:val="008665B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0">
    <w:name w:val="xl70"/>
    <w:basedOn w:val="a"/>
    <w:rsid w:val="008665BE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1">
    <w:name w:val="xl71"/>
    <w:basedOn w:val="a"/>
    <w:rsid w:val="008665BE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2">
    <w:name w:val="xl72"/>
    <w:basedOn w:val="a"/>
    <w:rsid w:val="008665BE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8665B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8665BE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5">
    <w:name w:val="xl75"/>
    <w:basedOn w:val="a"/>
    <w:rsid w:val="008665BE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6">
    <w:name w:val="xl76"/>
    <w:basedOn w:val="a"/>
    <w:rsid w:val="008665B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8665BE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8665BE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8665BE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8665BE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8665BE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3">
    <w:name w:val="xl83"/>
    <w:basedOn w:val="a"/>
    <w:rsid w:val="008665BE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8665BE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5">
    <w:name w:val="xl85"/>
    <w:basedOn w:val="a"/>
    <w:rsid w:val="008665BE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6">
    <w:name w:val="xl86"/>
    <w:basedOn w:val="a"/>
    <w:rsid w:val="008665BE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7">
    <w:name w:val="xl87"/>
    <w:basedOn w:val="a"/>
    <w:rsid w:val="008665BE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8">
    <w:name w:val="xl88"/>
    <w:basedOn w:val="a"/>
    <w:rsid w:val="008665BE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9">
    <w:name w:val="xl89"/>
    <w:basedOn w:val="a"/>
    <w:rsid w:val="008665BE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0">
    <w:name w:val="xl90"/>
    <w:basedOn w:val="a"/>
    <w:rsid w:val="008665BE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1">
    <w:name w:val="xl91"/>
    <w:basedOn w:val="a"/>
    <w:rsid w:val="008665BE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2">
    <w:name w:val="xl92"/>
    <w:basedOn w:val="a"/>
    <w:rsid w:val="008665BE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3">
    <w:name w:val="xl93"/>
    <w:basedOn w:val="a"/>
    <w:rsid w:val="008665BE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8665BE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8665BE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8665BE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00">
    <w:name w:val="xl100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1">
    <w:name w:val="xl101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2">
    <w:name w:val="xl102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lang w:eastAsia="ru-RU"/>
    </w:rPr>
  </w:style>
  <w:style w:type="paragraph" w:customStyle="1" w:styleId="xl103">
    <w:name w:val="xl103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104">
    <w:name w:val="xl104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6">
    <w:name w:val="xl106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lang w:eastAsia="ru-RU"/>
    </w:rPr>
  </w:style>
  <w:style w:type="paragraph" w:customStyle="1" w:styleId="xl107">
    <w:name w:val="xl107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8">
    <w:name w:val="xl108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09">
    <w:name w:val="xl109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i/>
      <w:iCs/>
      <w:lang w:eastAsia="ru-RU"/>
    </w:rPr>
  </w:style>
  <w:style w:type="paragraph" w:customStyle="1" w:styleId="xl110">
    <w:name w:val="xl110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11">
    <w:name w:val="xl111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112">
    <w:name w:val="xl112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6">
    <w:name w:val="xl116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17">
    <w:name w:val="xl117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8">
    <w:name w:val="xl118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9">
    <w:name w:val="xl119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20">
    <w:name w:val="xl120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121">
    <w:name w:val="xl121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ConsPlusNormal">
    <w:name w:val="ConsPlusNormal"/>
    <w:rsid w:val="00474A0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a0"/>
    <w:rsid w:val="00474A00"/>
  </w:style>
  <w:style w:type="paragraph" w:customStyle="1" w:styleId="ConsPlusCell">
    <w:name w:val="ConsPlusCell"/>
    <w:qFormat/>
    <w:rsid w:val="00D17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D175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3A26ED"/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C56C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C56CA1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C56CA1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C56CA1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C56CA1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C56CA1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7">
    <w:name w:val="xl127"/>
    <w:basedOn w:val="a"/>
    <w:rsid w:val="00C56CA1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C56CA1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C56CA1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0">
    <w:name w:val="xl130"/>
    <w:basedOn w:val="a"/>
    <w:rsid w:val="00C56CA1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1">
    <w:name w:val="xl131"/>
    <w:basedOn w:val="a"/>
    <w:rsid w:val="00C56CA1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2">
    <w:name w:val="xl132"/>
    <w:basedOn w:val="a"/>
    <w:rsid w:val="00C56CA1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3">
    <w:name w:val="xl133"/>
    <w:basedOn w:val="a"/>
    <w:rsid w:val="00C56CA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4">
    <w:name w:val="xl134"/>
    <w:basedOn w:val="a"/>
    <w:rsid w:val="00C56CA1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C56CA1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C56CA1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C56CA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"/>
    <w:rsid w:val="00C56CA1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C56CA1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C56CA1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1">
    <w:name w:val="xl141"/>
    <w:basedOn w:val="a"/>
    <w:rsid w:val="00C56CA1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2">
    <w:name w:val="xl142"/>
    <w:basedOn w:val="a"/>
    <w:rsid w:val="00C56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43">
    <w:name w:val="xl143"/>
    <w:basedOn w:val="a"/>
    <w:rsid w:val="00C56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44">
    <w:name w:val="xl144"/>
    <w:basedOn w:val="a"/>
    <w:rsid w:val="00C56CA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5">
    <w:name w:val="xl145"/>
    <w:basedOn w:val="a"/>
    <w:rsid w:val="00C56CA1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6">
    <w:name w:val="xl146"/>
    <w:basedOn w:val="a"/>
    <w:rsid w:val="00C56CA1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C56CA1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C56CA1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9">
    <w:name w:val="xl149"/>
    <w:basedOn w:val="a"/>
    <w:rsid w:val="00C56CA1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50">
    <w:name w:val="xl150"/>
    <w:basedOn w:val="a"/>
    <w:rsid w:val="00C56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51">
    <w:name w:val="xl151"/>
    <w:basedOn w:val="a"/>
    <w:rsid w:val="00C56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2">
    <w:name w:val="xl152"/>
    <w:basedOn w:val="a"/>
    <w:rsid w:val="00C56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styleId="ab">
    <w:name w:val="endnote text"/>
    <w:basedOn w:val="a"/>
    <w:link w:val="ac"/>
    <w:rsid w:val="009A55F4"/>
    <w:rPr>
      <w:sz w:val="20"/>
      <w:szCs w:val="20"/>
    </w:rPr>
  </w:style>
  <w:style w:type="character" w:customStyle="1" w:styleId="ac">
    <w:name w:val="Текст концевой сноски Знак"/>
    <w:link w:val="ab"/>
    <w:rsid w:val="009A55F4"/>
    <w:rPr>
      <w:lang w:eastAsia="ar-SA"/>
    </w:rPr>
  </w:style>
  <w:style w:type="character" w:styleId="ad">
    <w:name w:val="endnote reference"/>
    <w:rsid w:val="009A55F4"/>
    <w:rPr>
      <w:vertAlign w:val="superscript"/>
    </w:rPr>
  </w:style>
  <w:style w:type="paragraph" w:styleId="ae">
    <w:name w:val="Body Text"/>
    <w:basedOn w:val="a"/>
    <w:link w:val="af"/>
    <w:rsid w:val="00EF1C6C"/>
    <w:pPr>
      <w:suppressAutoHyphens w:val="0"/>
      <w:spacing w:after="120"/>
    </w:pPr>
  </w:style>
  <w:style w:type="character" w:customStyle="1" w:styleId="af">
    <w:name w:val="Основной текст Знак"/>
    <w:link w:val="ae"/>
    <w:rsid w:val="00EF1C6C"/>
    <w:rPr>
      <w:sz w:val="24"/>
      <w:szCs w:val="24"/>
    </w:rPr>
  </w:style>
  <w:style w:type="paragraph" w:customStyle="1" w:styleId="xl82">
    <w:name w:val="xl82"/>
    <w:basedOn w:val="a"/>
    <w:rsid w:val="00F9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53">
    <w:name w:val="xl153"/>
    <w:basedOn w:val="a"/>
    <w:rsid w:val="00F9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54">
    <w:name w:val="xl154"/>
    <w:basedOn w:val="a"/>
    <w:rsid w:val="00F9480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5">
    <w:name w:val="xl155"/>
    <w:basedOn w:val="a"/>
    <w:rsid w:val="00F9480B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6">
    <w:name w:val="xl156"/>
    <w:basedOn w:val="a"/>
    <w:rsid w:val="00F9480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7">
    <w:name w:val="xl157"/>
    <w:basedOn w:val="a"/>
    <w:rsid w:val="00F9480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8">
    <w:name w:val="xl158"/>
    <w:basedOn w:val="a"/>
    <w:rsid w:val="00F9480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9">
    <w:name w:val="xl159"/>
    <w:basedOn w:val="a"/>
    <w:rsid w:val="00F9480B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60">
    <w:name w:val="xl160"/>
    <w:basedOn w:val="a"/>
    <w:rsid w:val="00F9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styleId="af0">
    <w:name w:val="header"/>
    <w:basedOn w:val="a"/>
    <w:link w:val="af1"/>
    <w:unhideWhenUsed/>
    <w:rsid w:val="005F184C"/>
    <w:pPr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Верхний колонтитул Знак"/>
    <w:link w:val="af0"/>
    <w:rsid w:val="005F184C"/>
    <w:rPr>
      <w:sz w:val="24"/>
      <w:lang w:eastAsia="ar-SA"/>
    </w:rPr>
  </w:style>
  <w:style w:type="paragraph" w:styleId="af2">
    <w:name w:val="footer"/>
    <w:basedOn w:val="a"/>
    <w:link w:val="af3"/>
    <w:unhideWhenUsed/>
    <w:rsid w:val="005F184C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link w:val="af2"/>
    <w:rsid w:val="005F184C"/>
    <w:rPr>
      <w:sz w:val="24"/>
      <w:lang w:eastAsia="ar-SA"/>
    </w:rPr>
  </w:style>
  <w:style w:type="character" w:customStyle="1" w:styleId="13">
    <w:name w:val="Заголовок 1 Знак"/>
    <w:rsid w:val="00FE64AB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31">
    <w:name w:val="Заголовок 3 Знак"/>
    <w:link w:val="30"/>
    <w:rsid w:val="00FE64AB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FE64AB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FE64A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64AB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FE64AB"/>
    <w:rPr>
      <w:sz w:val="24"/>
      <w:szCs w:val="24"/>
      <w:lang w:eastAsia="ar-SA"/>
    </w:rPr>
  </w:style>
  <w:style w:type="character" w:customStyle="1" w:styleId="80">
    <w:name w:val="Заголовок 8 Знак"/>
    <w:link w:val="8"/>
    <w:rsid w:val="00FE64AB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FE64AB"/>
    <w:rPr>
      <w:rFonts w:ascii="Arial" w:hAnsi="Arial" w:cs="Arial"/>
      <w:sz w:val="22"/>
      <w:szCs w:val="22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FE64AB"/>
  </w:style>
  <w:style w:type="character" w:customStyle="1" w:styleId="11">
    <w:name w:val="Заголовок 1 Знак1"/>
    <w:link w:val="10"/>
    <w:rsid w:val="00FE64AB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WW8Num1z0">
    <w:name w:val="WW8Num1z0"/>
    <w:rsid w:val="00FE64AB"/>
    <w:rPr>
      <w:rFonts w:hint="default"/>
    </w:rPr>
  </w:style>
  <w:style w:type="character" w:customStyle="1" w:styleId="WW8Num1z1">
    <w:name w:val="WW8Num1z1"/>
    <w:rsid w:val="00FE64AB"/>
  </w:style>
  <w:style w:type="character" w:customStyle="1" w:styleId="WW8Num1z2">
    <w:name w:val="WW8Num1z2"/>
    <w:rsid w:val="00FE64AB"/>
  </w:style>
  <w:style w:type="character" w:customStyle="1" w:styleId="WW8Num1z3">
    <w:name w:val="WW8Num1z3"/>
    <w:rsid w:val="00FE64AB"/>
  </w:style>
  <w:style w:type="character" w:customStyle="1" w:styleId="WW8Num1z4">
    <w:name w:val="WW8Num1z4"/>
    <w:rsid w:val="00FE64AB"/>
  </w:style>
  <w:style w:type="character" w:customStyle="1" w:styleId="WW8Num1z5">
    <w:name w:val="WW8Num1z5"/>
    <w:rsid w:val="00FE64AB"/>
  </w:style>
  <w:style w:type="character" w:customStyle="1" w:styleId="WW8Num1z6">
    <w:name w:val="WW8Num1z6"/>
    <w:rsid w:val="00FE64AB"/>
  </w:style>
  <w:style w:type="character" w:customStyle="1" w:styleId="WW8Num1z7">
    <w:name w:val="WW8Num1z7"/>
    <w:rsid w:val="00FE64AB"/>
  </w:style>
  <w:style w:type="character" w:customStyle="1" w:styleId="WW8Num1z8">
    <w:name w:val="WW8Num1z8"/>
    <w:rsid w:val="00FE64AB"/>
  </w:style>
  <w:style w:type="character" w:customStyle="1" w:styleId="WW8Num2z0">
    <w:name w:val="WW8Num2z0"/>
    <w:rsid w:val="00FE64AB"/>
    <w:rPr>
      <w:rFonts w:hint="default"/>
      <w:szCs w:val="22"/>
    </w:rPr>
  </w:style>
  <w:style w:type="character" w:customStyle="1" w:styleId="WW8Num3z0">
    <w:name w:val="WW8Num3z0"/>
    <w:rsid w:val="00FE64AB"/>
    <w:rPr>
      <w:rFonts w:ascii="Symbol" w:hAnsi="Symbol" w:cs="Symbol" w:hint="default"/>
      <w:szCs w:val="22"/>
    </w:rPr>
  </w:style>
  <w:style w:type="character" w:customStyle="1" w:styleId="WW8Num3z1">
    <w:name w:val="WW8Num3z1"/>
    <w:rsid w:val="00FE64AB"/>
    <w:rPr>
      <w:rFonts w:ascii="Courier New" w:hAnsi="Courier New" w:cs="Courier New" w:hint="default"/>
    </w:rPr>
  </w:style>
  <w:style w:type="character" w:customStyle="1" w:styleId="WW8Num3z2">
    <w:name w:val="WW8Num3z2"/>
    <w:rsid w:val="00FE64AB"/>
    <w:rPr>
      <w:rFonts w:ascii="Wingdings" w:hAnsi="Wingdings" w:cs="Wingdings" w:hint="default"/>
    </w:rPr>
  </w:style>
  <w:style w:type="character" w:customStyle="1" w:styleId="WW8Num3z3">
    <w:name w:val="WW8Num3z3"/>
    <w:rsid w:val="00FE64AB"/>
  </w:style>
  <w:style w:type="character" w:customStyle="1" w:styleId="WW8Num3z4">
    <w:name w:val="WW8Num3z4"/>
    <w:rsid w:val="00FE64AB"/>
  </w:style>
  <w:style w:type="character" w:customStyle="1" w:styleId="WW8Num3z5">
    <w:name w:val="WW8Num3z5"/>
    <w:rsid w:val="00FE64AB"/>
  </w:style>
  <w:style w:type="character" w:customStyle="1" w:styleId="WW8Num3z6">
    <w:name w:val="WW8Num3z6"/>
    <w:rsid w:val="00FE64AB"/>
  </w:style>
  <w:style w:type="character" w:customStyle="1" w:styleId="WW8Num3z7">
    <w:name w:val="WW8Num3z7"/>
    <w:rsid w:val="00FE64AB"/>
  </w:style>
  <w:style w:type="character" w:customStyle="1" w:styleId="WW8Num3z8">
    <w:name w:val="WW8Num3z8"/>
    <w:rsid w:val="00FE64AB"/>
  </w:style>
  <w:style w:type="character" w:customStyle="1" w:styleId="WW8Num4z0">
    <w:name w:val="WW8Num4z0"/>
    <w:rsid w:val="00FE64AB"/>
    <w:rPr>
      <w:rFonts w:ascii="PT Serif" w:hAnsi="PT Serif" w:cs="PT Serif"/>
      <w:bCs/>
      <w:sz w:val="24"/>
      <w:szCs w:val="24"/>
      <w:lang w:val="en-US"/>
    </w:rPr>
  </w:style>
  <w:style w:type="character" w:customStyle="1" w:styleId="WW8Num5z0">
    <w:name w:val="WW8Num5z0"/>
    <w:rsid w:val="00FE64AB"/>
    <w:rPr>
      <w:rFonts w:hint="default"/>
    </w:rPr>
  </w:style>
  <w:style w:type="character" w:customStyle="1" w:styleId="WW8Num6z0">
    <w:name w:val="WW8Num6z0"/>
    <w:rsid w:val="00FE64AB"/>
    <w:rPr>
      <w:rFonts w:hint="default"/>
    </w:rPr>
  </w:style>
  <w:style w:type="character" w:customStyle="1" w:styleId="WW8Num6z1">
    <w:name w:val="WW8Num6z1"/>
    <w:rsid w:val="00FE64AB"/>
  </w:style>
  <w:style w:type="character" w:customStyle="1" w:styleId="WW8Num6z2">
    <w:name w:val="WW8Num6z2"/>
    <w:rsid w:val="00FE64AB"/>
  </w:style>
  <w:style w:type="character" w:customStyle="1" w:styleId="WW8Num6z3">
    <w:name w:val="WW8Num6z3"/>
    <w:rsid w:val="00FE64AB"/>
  </w:style>
  <w:style w:type="character" w:customStyle="1" w:styleId="WW8Num6z4">
    <w:name w:val="WW8Num6z4"/>
    <w:rsid w:val="00FE64AB"/>
  </w:style>
  <w:style w:type="character" w:customStyle="1" w:styleId="WW8Num6z5">
    <w:name w:val="WW8Num6z5"/>
    <w:rsid w:val="00FE64AB"/>
  </w:style>
  <w:style w:type="character" w:customStyle="1" w:styleId="WW8Num6z6">
    <w:name w:val="WW8Num6z6"/>
    <w:rsid w:val="00FE64AB"/>
  </w:style>
  <w:style w:type="character" w:customStyle="1" w:styleId="WW8Num6z7">
    <w:name w:val="WW8Num6z7"/>
    <w:rsid w:val="00FE64AB"/>
  </w:style>
  <w:style w:type="character" w:customStyle="1" w:styleId="WW8Num6z8">
    <w:name w:val="WW8Num6z8"/>
    <w:rsid w:val="00FE64AB"/>
  </w:style>
  <w:style w:type="character" w:customStyle="1" w:styleId="WW8Num4z1">
    <w:name w:val="WW8Num4z1"/>
    <w:rsid w:val="00FE64AB"/>
  </w:style>
  <w:style w:type="character" w:customStyle="1" w:styleId="WW8Num4z2">
    <w:name w:val="WW8Num4z2"/>
    <w:rsid w:val="00FE64AB"/>
  </w:style>
  <w:style w:type="character" w:customStyle="1" w:styleId="WW8Num4z3">
    <w:name w:val="WW8Num4z3"/>
    <w:rsid w:val="00FE64AB"/>
  </w:style>
  <w:style w:type="character" w:customStyle="1" w:styleId="WW8Num4z4">
    <w:name w:val="WW8Num4z4"/>
    <w:rsid w:val="00FE64AB"/>
  </w:style>
  <w:style w:type="character" w:customStyle="1" w:styleId="WW8Num4z5">
    <w:name w:val="WW8Num4z5"/>
    <w:rsid w:val="00FE64AB"/>
  </w:style>
  <w:style w:type="character" w:customStyle="1" w:styleId="WW8Num4z6">
    <w:name w:val="WW8Num4z6"/>
    <w:rsid w:val="00FE64AB"/>
  </w:style>
  <w:style w:type="character" w:customStyle="1" w:styleId="WW8Num4z7">
    <w:name w:val="WW8Num4z7"/>
    <w:rsid w:val="00FE64AB"/>
  </w:style>
  <w:style w:type="character" w:customStyle="1" w:styleId="WW8Num4z8">
    <w:name w:val="WW8Num4z8"/>
    <w:rsid w:val="00FE64AB"/>
  </w:style>
  <w:style w:type="character" w:customStyle="1" w:styleId="WW8Num7z0">
    <w:name w:val="WW8Num7z0"/>
    <w:rsid w:val="00FE64AB"/>
    <w:rPr>
      <w:rFonts w:hint="default"/>
      <w:szCs w:val="24"/>
    </w:rPr>
  </w:style>
  <w:style w:type="character" w:customStyle="1" w:styleId="WW8Num8z0">
    <w:name w:val="WW8Num8z0"/>
    <w:rsid w:val="00FE64AB"/>
    <w:rPr>
      <w:rFonts w:ascii="Courier New" w:hAnsi="Courier New" w:cs="Courier New" w:hint="default"/>
      <w:sz w:val="20"/>
    </w:rPr>
  </w:style>
  <w:style w:type="character" w:customStyle="1" w:styleId="WW8Num9z0">
    <w:name w:val="WW8Num9z0"/>
    <w:rsid w:val="00FE64AB"/>
    <w:rPr>
      <w:rFonts w:ascii="Symbol" w:hAnsi="Symbol" w:cs="Symbol" w:hint="default"/>
    </w:rPr>
  </w:style>
  <w:style w:type="character" w:customStyle="1" w:styleId="WW8Num9z1">
    <w:name w:val="WW8Num9z1"/>
    <w:rsid w:val="00FE64AB"/>
    <w:rPr>
      <w:rFonts w:ascii="Courier New" w:hAnsi="Courier New" w:cs="Courier New" w:hint="default"/>
    </w:rPr>
  </w:style>
  <w:style w:type="character" w:customStyle="1" w:styleId="WW8Num9z2">
    <w:name w:val="WW8Num9z2"/>
    <w:rsid w:val="00FE64AB"/>
    <w:rPr>
      <w:rFonts w:ascii="Wingdings" w:hAnsi="Wingdings" w:cs="Wingdings" w:hint="default"/>
    </w:rPr>
  </w:style>
  <w:style w:type="character" w:customStyle="1" w:styleId="15">
    <w:name w:val="Основной шрифт абзаца1"/>
    <w:rsid w:val="00FE64AB"/>
  </w:style>
  <w:style w:type="character" w:customStyle="1" w:styleId="af4">
    <w:name w:val="Обычный (веб) Знак"/>
    <w:rsid w:val="00FE64AB"/>
    <w:rPr>
      <w:sz w:val="24"/>
      <w:szCs w:val="24"/>
      <w:lang w:val="ru-RU" w:eastAsia="ar-SA" w:bidi="ar-SA"/>
    </w:rPr>
  </w:style>
  <w:style w:type="character" w:customStyle="1" w:styleId="af5">
    <w:name w:val="Символ нумерации"/>
    <w:rsid w:val="00FE64AB"/>
  </w:style>
  <w:style w:type="character" w:customStyle="1" w:styleId="af6">
    <w:name w:val="Маркеры списка"/>
    <w:rsid w:val="00FE64AB"/>
    <w:rPr>
      <w:rFonts w:ascii="OpenSymbol" w:eastAsia="OpenSymbol" w:hAnsi="OpenSymbol" w:cs="OpenSymbol"/>
    </w:rPr>
  </w:style>
  <w:style w:type="character" w:customStyle="1" w:styleId="FontStyle46">
    <w:name w:val="Font Style46"/>
    <w:rsid w:val="00FE64AB"/>
    <w:rPr>
      <w:rFonts w:ascii="Times New Roman" w:hAnsi="Times New Roman" w:cs="Times New Roman"/>
      <w:b/>
      <w:bCs/>
      <w:sz w:val="22"/>
      <w:szCs w:val="22"/>
    </w:rPr>
  </w:style>
  <w:style w:type="paragraph" w:customStyle="1" w:styleId="af7">
    <w:name w:val="Заголовок"/>
    <w:basedOn w:val="a"/>
    <w:next w:val="ae"/>
    <w:rsid w:val="00FE64A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8">
    <w:name w:val="List"/>
    <w:basedOn w:val="ae"/>
    <w:rsid w:val="00FE64AB"/>
    <w:pPr>
      <w:suppressAutoHyphens/>
    </w:pPr>
    <w:rPr>
      <w:rFonts w:cs="Mangal"/>
      <w:szCs w:val="20"/>
    </w:rPr>
  </w:style>
  <w:style w:type="paragraph" w:customStyle="1" w:styleId="16">
    <w:name w:val="Название1"/>
    <w:basedOn w:val="a"/>
    <w:rsid w:val="00FE64AB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FE64AB"/>
    <w:pPr>
      <w:suppressLineNumbers/>
    </w:pPr>
    <w:rPr>
      <w:rFonts w:cs="Mangal"/>
      <w:szCs w:val="20"/>
    </w:rPr>
  </w:style>
  <w:style w:type="paragraph" w:styleId="af9">
    <w:name w:val="Title"/>
    <w:basedOn w:val="a"/>
    <w:next w:val="afa"/>
    <w:link w:val="afb"/>
    <w:qFormat/>
    <w:rsid w:val="00FE64AB"/>
    <w:pPr>
      <w:widowControl w:val="0"/>
      <w:shd w:val="clear" w:color="auto" w:fill="FFFFFF"/>
      <w:overflowPunct w:val="0"/>
      <w:autoSpaceDE w:val="0"/>
      <w:spacing w:line="274" w:lineRule="exact"/>
      <w:ind w:left="4426" w:right="461" w:firstLine="110"/>
      <w:jc w:val="center"/>
    </w:pPr>
    <w:rPr>
      <w:b/>
      <w:color w:val="000000"/>
      <w:szCs w:val="20"/>
    </w:rPr>
  </w:style>
  <w:style w:type="character" w:customStyle="1" w:styleId="afb">
    <w:name w:val="Название Знак"/>
    <w:link w:val="af9"/>
    <w:rsid w:val="00FE64AB"/>
    <w:rPr>
      <w:b/>
      <w:color w:val="000000"/>
      <w:sz w:val="24"/>
      <w:shd w:val="clear" w:color="auto" w:fill="FFFFFF"/>
      <w:lang w:eastAsia="ar-SA"/>
    </w:rPr>
  </w:style>
  <w:style w:type="paragraph" w:styleId="afa">
    <w:name w:val="Subtitle"/>
    <w:basedOn w:val="af7"/>
    <w:next w:val="ae"/>
    <w:link w:val="afc"/>
    <w:qFormat/>
    <w:rsid w:val="00FE64AB"/>
    <w:pPr>
      <w:jc w:val="center"/>
    </w:pPr>
    <w:rPr>
      <w:rFonts w:cs="Times New Roman"/>
      <w:i/>
      <w:iCs/>
    </w:rPr>
  </w:style>
  <w:style w:type="character" w:customStyle="1" w:styleId="afc">
    <w:name w:val="Подзаголовок Знак"/>
    <w:link w:val="afa"/>
    <w:rsid w:val="00FE64AB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FE64AB"/>
    <w:pPr>
      <w:jc w:val="both"/>
    </w:pPr>
  </w:style>
  <w:style w:type="paragraph" w:customStyle="1" w:styleId="2">
    <w:name w:val="Мой заголовок 2"/>
    <w:basedOn w:val="4"/>
    <w:rsid w:val="00FE64AB"/>
    <w:pPr>
      <w:keepNext w:val="0"/>
      <w:numPr>
        <w:ilvl w:val="3"/>
        <w:numId w:val="1"/>
      </w:numPr>
    </w:pPr>
  </w:style>
  <w:style w:type="paragraph" w:customStyle="1" w:styleId="1">
    <w:name w:val="Мой заголовок 1"/>
    <w:basedOn w:val="10"/>
    <w:rsid w:val="00FE64AB"/>
    <w:pPr>
      <w:keepNext w:val="0"/>
      <w:numPr>
        <w:numId w:val="1"/>
      </w:numPr>
    </w:pPr>
    <w:rPr>
      <w:rFonts w:ascii="Times New Roman" w:hAnsi="Times New Roman"/>
      <w:caps/>
    </w:rPr>
  </w:style>
  <w:style w:type="paragraph" w:customStyle="1" w:styleId="3">
    <w:name w:val="Мой заголовок 3"/>
    <w:basedOn w:val="4"/>
    <w:rsid w:val="00FE64AB"/>
    <w:pPr>
      <w:keepNext w:val="0"/>
      <w:numPr>
        <w:numId w:val="3"/>
      </w:numPr>
    </w:pPr>
    <w:rPr>
      <w:i/>
      <w:sz w:val="24"/>
    </w:rPr>
  </w:style>
  <w:style w:type="paragraph" w:customStyle="1" w:styleId="0">
    <w:name w:val="Мой заголовок 0"/>
    <w:basedOn w:val="4"/>
    <w:rsid w:val="00FE64AB"/>
    <w:pPr>
      <w:keepNext w:val="0"/>
      <w:tabs>
        <w:tab w:val="num" w:pos="720"/>
      </w:tabs>
      <w:ind w:left="720" w:hanging="360"/>
    </w:pPr>
  </w:style>
  <w:style w:type="paragraph" w:styleId="afd">
    <w:name w:val="Body Text Indent"/>
    <w:basedOn w:val="a"/>
    <w:link w:val="afe"/>
    <w:rsid w:val="00FE64AB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rsid w:val="00FE64AB"/>
    <w:rPr>
      <w:sz w:val="24"/>
      <w:szCs w:val="24"/>
      <w:lang w:eastAsia="ar-SA"/>
    </w:rPr>
  </w:style>
  <w:style w:type="paragraph" w:customStyle="1" w:styleId="ConsPlusTitle">
    <w:name w:val="ConsPlusTitle"/>
    <w:rsid w:val="00FE64A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310">
    <w:name w:val="Основной текст 31"/>
    <w:basedOn w:val="a"/>
    <w:rsid w:val="00FE64AB"/>
    <w:rPr>
      <w:i/>
      <w:iCs/>
    </w:rPr>
  </w:style>
  <w:style w:type="paragraph" w:customStyle="1" w:styleId="ConsPlusNonformat">
    <w:name w:val="ConsPlusNonformat"/>
    <w:rsid w:val="00FE64A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">
    <w:name w:val="Содержимое таблицы"/>
    <w:basedOn w:val="a"/>
    <w:rsid w:val="00FE64AB"/>
    <w:pPr>
      <w:suppressLineNumbers/>
    </w:pPr>
    <w:rPr>
      <w:szCs w:val="20"/>
    </w:rPr>
  </w:style>
  <w:style w:type="paragraph" w:customStyle="1" w:styleId="aff0">
    <w:name w:val="Заголовок таблицы"/>
    <w:basedOn w:val="aff"/>
    <w:rsid w:val="00FE64AB"/>
    <w:pPr>
      <w:jc w:val="center"/>
    </w:pPr>
    <w:rPr>
      <w:b/>
      <w:bCs/>
    </w:rPr>
  </w:style>
  <w:style w:type="paragraph" w:customStyle="1" w:styleId="aff1">
    <w:name w:val="Содержимое врезки"/>
    <w:basedOn w:val="ae"/>
    <w:rsid w:val="00FE64AB"/>
    <w:pPr>
      <w:suppressAutoHyphens/>
    </w:pPr>
    <w:rPr>
      <w:szCs w:val="20"/>
    </w:rPr>
  </w:style>
  <w:style w:type="paragraph" w:customStyle="1" w:styleId="311">
    <w:name w:val="Основной текст с отступом 31"/>
    <w:basedOn w:val="a"/>
    <w:rsid w:val="00FE64AB"/>
    <w:pPr>
      <w:widowControl w:val="0"/>
      <w:suppressAutoHyphens w:val="0"/>
      <w:autoSpaceDE w:val="0"/>
      <w:spacing w:after="120"/>
      <w:ind w:left="283"/>
    </w:pPr>
    <w:rPr>
      <w:sz w:val="16"/>
      <w:szCs w:val="16"/>
    </w:rPr>
  </w:style>
  <w:style w:type="paragraph" w:customStyle="1" w:styleId="aff2">
    <w:name w:val="Прижатый влево"/>
    <w:basedOn w:val="a"/>
    <w:next w:val="a"/>
    <w:rsid w:val="00FE64AB"/>
    <w:pPr>
      <w:widowControl w:val="0"/>
      <w:suppressAutoHyphens w:val="0"/>
      <w:autoSpaceDE w:val="0"/>
    </w:pPr>
    <w:rPr>
      <w:rFonts w:ascii="Arial" w:hAnsi="Arial" w:cs="Arial"/>
      <w:szCs w:val="20"/>
    </w:rPr>
  </w:style>
  <w:style w:type="paragraph" w:styleId="aff3">
    <w:name w:val="List Paragraph"/>
    <w:basedOn w:val="a"/>
    <w:link w:val="aff4"/>
    <w:uiPriority w:val="34"/>
    <w:qFormat/>
    <w:rsid w:val="00FE64AB"/>
    <w:pPr>
      <w:suppressAutoHyphens w:val="0"/>
      <w:ind w:left="720"/>
      <w:contextualSpacing/>
    </w:pPr>
    <w:rPr>
      <w:sz w:val="20"/>
      <w:szCs w:val="20"/>
      <w:lang w:eastAsia="ru-RU"/>
    </w:rPr>
  </w:style>
  <w:style w:type="character" w:customStyle="1" w:styleId="aff4">
    <w:name w:val="Абзац списка Знак"/>
    <w:link w:val="aff3"/>
    <w:locked/>
    <w:rsid w:val="00FE64AB"/>
  </w:style>
  <w:style w:type="paragraph" w:styleId="HTML">
    <w:name w:val="HTML Preformatted"/>
    <w:basedOn w:val="a"/>
    <w:link w:val="HTML0"/>
    <w:rsid w:val="00FE6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FE64AB"/>
    <w:rPr>
      <w:rFonts w:ascii="Courier New" w:hAnsi="Courier New" w:cs="Courier New"/>
    </w:rPr>
  </w:style>
  <w:style w:type="character" w:customStyle="1" w:styleId="105pt">
    <w:name w:val="Основной текст + 10;5 pt"/>
    <w:rsid w:val="00FE6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f5">
    <w:name w:val="annotation reference"/>
    <w:rsid w:val="00FE64AB"/>
    <w:rPr>
      <w:sz w:val="16"/>
      <w:szCs w:val="16"/>
    </w:rPr>
  </w:style>
  <w:style w:type="paragraph" w:styleId="aff6">
    <w:name w:val="annotation text"/>
    <w:basedOn w:val="a"/>
    <w:link w:val="aff7"/>
    <w:rsid w:val="00FE64AB"/>
    <w:pPr>
      <w:suppressAutoHyphens w:val="0"/>
    </w:pPr>
    <w:rPr>
      <w:sz w:val="20"/>
      <w:szCs w:val="20"/>
      <w:lang w:eastAsia="ru-RU"/>
    </w:rPr>
  </w:style>
  <w:style w:type="character" w:customStyle="1" w:styleId="aff7">
    <w:name w:val="Текст примечания Знак"/>
    <w:basedOn w:val="a0"/>
    <w:link w:val="aff6"/>
    <w:rsid w:val="00FE64AB"/>
  </w:style>
  <w:style w:type="paragraph" w:styleId="aff8">
    <w:name w:val="annotation subject"/>
    <w:basedOn w:val="aff6"/>
    <w:next w:val="aff6"/>
    <w:link w:val="aff9"/>
    <w:rsid w:val="00FE64AB"/>
    <w:pPr>
      <w:suppressAutoHyphens/>
    </w:pPr>
    <w:rPr>
      <w:b/>
      <w:bCs/>
      <w:lang w:eastAsia="ar-SA"/>
    </w:rPr>
  </w:style>
  <w:style w:type="character" w:customStyle="1" w:styleId="aff9">
    <w:name w:val="Тема примечания Знак"/>
    <w:link w:val="aff8"/>
    <w:rsid w:val="00FE64AB"/>
    <w:rPr>
      <w:b/>
      <w:bCs/>
      <w:lang w:eastAsia="ar-SA"/>
    </w:rPr>
  </w:style>
  <w:style w:type="character" w:styleId="affa">
    <w:name w:val="page number"/>
    <w:basedOn w:val="a0"/>
    <w:rsid w:val="00FE64AB"/>
  </w:style>
  <w:style w:type="numbering" w:customStyle="1" w:styleId="110">
    <w:name w:val="Нет списка11"/>
    <w:next w:val="a2"/>
    <w:uiPriority w:val="99"/>
    <w:semiHidden/>
    <w:rsid w:val="00FE64AB"/>
  </w:style>
  <w:style w:type="paragraph" w:customStyle="1" w:styleId="font5">
    <w:name w:val="font5"/>
    <w:basedOn w:val="a"/>
    <w:rsid w:val="00FE64AB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61">
    <w:name w:val="xl161"/>
    <w:basedOn w:val="a"/>
    <w:rsid w:val="00FE64A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62">
    <w:name w:val="xl162"/>
    <w:basedOn w:val="a"/>
    <w:rsid w:val="00FE64A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FE64A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FE64A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FE64A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6">
    <w:name w:val="xl166"/>
    <w:basedOn w:val="a"/>
    <w:rsid w:val="00FE64A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7">
    <w:name w:val="xl167"/>
    <w:basedOn w:val="a"/>
    <w:rsid w:val="00FE64A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8">
    <w:name w:val="xl168"/>
    <w:basedOn w:val="a"/>
    <w:rsid w:val="00FE64A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9">
    <w:name w:val="xl169"/>
    <w:basedOn w:val="a"/>
    <w:rsid w:val="00FE64A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70">
    <w:name w:val="xl170"/>
    <w:basedOn w:val="a"/>
    <w:rsid w:val="00FE64A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71">
    <w:name w:val="xl171"/>
    <w:basedOn w:val="a"/>
    <w:rsid w:val="00FE64A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72">
    <w:name w:val="xl172"/>
    <w:basedOn w:val="a"/>
    <w:rsid w:val="00FE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3">
    <w:name w:val="xl173"/>
    <w:basedOn w:val="a"/>
    <w:rsid w:val="00FE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74">
    <w:name w:val="xl174"/>
    <w:basedOn w:val="a"/>
    <w:rsid w:val="00FE64A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5">
    <w:name w:val="xl175"/>
    <w:basedOn w:val="a"/>
    <w:rsid w:val="00FE64A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6">
    <w:name w:val="xl176"/>
    <w:basedOn w:val="a"/>
    <w:rsid w:val="00FE64A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77">
    <w:name w:val="xl177"/>
    <w:basedOn w:val="a"/>
    <w:rsid w:val="00FE64A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FE64A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79">
    <w:name w:val="xl179"/>
    <w:basedOn w:val="a"/>
    <w:rsid w:val="00FE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0">
    <w:name w:val="xl180"/>
    <w:basedOn w:val="a"/>
    <w:rsid w:val="00FE64A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81">
    <w:name w:val="xl181"/>
    <w:basedOn w:val="a"/>
    <w:rsid w:val="00FE64A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82">
    <w:name w:val="xl182"/>
    <w:basedOn w:val="a"/>
    <w:rsid w:val="00FE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3">
    <w:name w:val="xl183"/>
    <w:basedOn w:val="a"/>
    <w:rsid w:val="00FE64A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84">
    <w:name w:val="xl184"/>
    <w:basedOn w:val="a"/>
    <w:rsid w:val="00FE64A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85">
    <w:name w:val="xl185"/>
    <w:basedOn w:val="a"/>
    <w:rsid w:val="00FE64A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6">
    <w:name w:val="xl186"/>
    <w:basedOn w:val="a"/>
    <w:rsid w:val="00FE64A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7">
    <w:name w:val="xl187"/>
    <w:basedOn w:val="a"/>
    <w:rsid w:val="00FE64A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8">
    <w:name w:val="xl188"/>
    <w:basedOn w:val="a"/>
    <w:rsid w:val="00FE64A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9">
    <w:name w:val="xl189"/>
    <w:basedOn w:val="a"/>
    <w:rsid w:val="00FE64A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0">
    <w:name w:val="xl190"/>
    <w:basedOn w:val="a"/>
    <w:rsid w:val="00FE64A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91">
    <w:name w:val="xl191"/>
    <w:basedOn w:val="a"/>
    <w:rsid w:val="00FE64A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2">
    <w:name w:val="xl192"/>
    <w:basedOn w:val="a"/>
    <w:rsid w:val="00FE64A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3">
    <w:name w:val="xl193"/>
    <w:basedOn w:val="a"/>
    <w:rsid w:val="00FE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4">
    <w:name w:val="xl194"/>
    <w:basedOn w:val="a"/>
    <w:rsid w:val="00FE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FE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6">
    <w:name w:val="xl196"/>
    <w:basedOn w:val="a"/>
    <w:rsid w:val="00FE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7">
    <w:name w:val="xl197"/>
    <w:basedOn w:val="a"/>
    <w:rsid w:val="00FE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numbering" w:customStyle="1" w:styleId="20">
    <w:name w:val="Нет списка2"/>
    <w:next w:val="a2"/>
    <w:uiPriority w:val="99"/>
    <w:semiHidden/>
    <w:rsid w:val="00FE64AB"/>
  </w:style>
  <w:style w:type="numbering" w:customStyle="1" w:styleId="32">
    <w:name w:val="Нет списка3"/>
    <w:next w:val="a2"/>
    <w:uiPriority w:val="99"/>
    <w:semiHidden/>
    <w:rsid w:val="00FE64AB"/>
  </w:style>
  <w:style w:type="table" w:customStyle="1" w:styleId="18">
    <w:name w:val="Сетка таблицы1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FE64AB"/>
  </w:style>
  <w:style w:type="numbering" w:customStyle="1" w:styleId="1111">
    <w:name w:val="Нет списка1111"/>
    <w:next w:val="a2"/>
    <w:uiPriority w:val="99"/>
    <w:semiHidden/>
    <w:rsid w:val="00FE64AB"/>
  </w:style>
  <w:style w:type="table" w:customStyle="1" w:styleId="112">
    <w:name w:val="Сетка таблицы11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rsid w:val="00FE64AB"/>
  </w:style>
  <w:style w:type="numbering" w:customStyle="1" w:styleId="41">
    <w:name w:val="Нет списка4"/>
    <w:next w:val="a2"/>
    <w:uiPriority w:val="99"/>
    <w:semiHidden/>
    <w:rsid w:val="00FE64AB"/>
  </w:style>
  <w:style w:type="table" w:customStyle="1" w:styleId="22">
    <w:name w:val="Сетка таблицы2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FE64AB"/>
  </w:style>
  <w:style w:type="numbering" w:customStyle="1" w:styleId="1120">
    <w:name w:val="Нет списка112"/>
    <w:next w:val="a2"/>
    <w:uiPriority w:val="99"/>
    <w:semiHidden/>
    <w:rsid w:val="00FE64AB"/>
  </w:style>
  <w:style w:type="table" w:customStyle="1" w:styleId="121">
    <w:name w:val="Сетка таблицы12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rsid w:val="00FE64AB"/>
  </w:style>
  <w:style w:type="numbering" w:customStyle="1" w:styleId="51">
    <w:name w:val="Нет списка5"/>
    <w:next w:val="a2"/>
    <w:uiPriority w:val="99"/>
    <w:semiHidden/>
    <w:rsid w:val="00FE64AB"/>
  </w:style>
  <w:style w:type="table" w:customStyle="1" w:styleId="33">
    <w:name w:val="Сетка таблицы3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FE64AB"/>
  </w:style>
  <w:style w:type="numbering" w:customStyle="1" w:styleId="113">
    <w:name w:val="Нет списка113"/>
    <w:next w:val="a2"/>
    <w:uiPriority w:val="99"/>
    <w:semiHidden/>
    <w:rsid w:val="00FE64AB"/>
  </w:style>
  <w:style w:type="table" w:customStyle="1" w:styleId="131">
    <w:name w:val="Сетка таблицы13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3"/>
    <w:next w:val="a2"/>
    <w:uiPriority w:val="99"/>
    <w:semiHidden/>
    <w:rsid w:val="00FE64AB"/>
  </w:style>
  <w:style w:type="numbering" w:customStyle="1" w:styleId="312">
    <w:name w:val="Нет списка31"/>
    <w:next w:val="a2"/>
    <w:uiPriority w:val="99"/>
    <w:semiHidden/>
    <w:unhideWhenUsed/>
    <w:rsid w:val="00FE64AB"/>
  </w:style>
  <w:style w:type="numbering" w:customStyle="1" w:styleId="1210">
    <w:name w:val="Нет списка121"/>
    <w:next w:val="a2"/>
    <w:uiPriority w:val="99"/>
    <w:semiHidden/>
    <w:rsid w:val="00FE64AB"/>
  </w:style>
  <w:style w:type="table" w:customStyle="1" w:styleId="211">
    <w:name w:val="Сетка таблицы21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rsid w:val="00FE64AB"/>
  </w:style>
  <w:style w:type="numbering" w:customStyle="1" w:styleId="3110">
    <w:name w:val="Нет списка311"/>
    <w:next w:val="a2"/>
    <w:uiPriority w:val="99"/>
    <w:semiHidden/>
    <w:rsid w:val="00FE64AB"/>
  </w:style>
  <w:style w:type="table" w:customStyle="1" w:styleId="1110">
    <w:name w:val="Сетка таблицы111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FE64AB"/>
  </w:style>
  <w:style w:type="numbering" w:customStyle="1" w:styleId="111111">
    <w:name w:val="Нет списка111111"/>
    <w:next w:val="a2"/>
    <w:uiPriority w:val="99"/>
    <w:semiHidden/>
    <w:rsid w:val="00FE64AB"/>
  </w:style>
  <w:style w:type="table" w:customStyle="1" w:styleId="11110">
    <w:name w:val="Сетка таблицы1111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1"/>
    <w:next w:val="a2"/>
    <w:uiPriority w:val="99"/>
    <w:semiHidden/>
    <w:rsid w:val="00FE64AB"/>
  </w:style>
  <w:style w:type="numbering" w:customStyle="1" w:styleId="410">
    <w:name w:val="Нет списка41"/>
    <w:next w:val="a2"/>
    <w:uiPriority w:val="99"/>
    <w:semiHidden/>
    <w:rsid w:val="00FE64AB"/>
  </w:style>
  <w:style w:type="table" w:customStyle="1" w:styleId="2112">
    <w:name w:val="Сетка таблицы211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2"/>
    <w:uiPriority w:val="99"/>
    <w:semiHidden/>
    <w:unhideWhenUsed/>
    <w:rsid w:val="00FE64AB"/>
  </w:style>
  <w:style w:type="numbering" w:customStyle="1" w:styleId="1121">
    <w:name w:val="Нет списка1121"/>
    <w:next w:val="a2"/>
    <w:uiPriority w:val="99"/>
    <w:semiHidden/>
    <w:rsid w:val="00FE64AB"/>
  </w:style>
  <w:style w:type="numbering" w:customStyle="1" w:styleId="221">
    <w:name w:val="Нет списка221"/>
    <w:next w:val="a2"/>
    <w:uiPriority w:val="99"/>
    <w:semiHidden/>
    <w:rsid w:val="00FE64AB"/>
  </w:style>
  <w:style w:type="numbering" w:customStyle="1" w:styleId="61">
    <w:name w:val="Нет списка6"/>
    <w:next w:val="a2"/>
    <w:uiPriority w:val="99"/>
    <w:semiHidden/>
    <w:rsid w:val="00FE64AB"/>
  </w:style>
  <w:style w:type="table" w:customStyle="1" w:styleId="42">
    <w:name w:val="Сетка таблицы4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FE64AB"/>
  </w:style>
  <w:style w:type="numbering" w:customStyle="1" w:styleId="114">
    <w:name w:val="Нет списка114"/>
    <w:next w:val="a2"/>
    <w:uiPriority w:val="99"/>
    <w:semiHidden/>
    <w:rsid w:val="00FE64AB"/>
  </w:style>
  <w:style w:type="table" w:customStyle="1" w:styleId="141">
    <w:name w:val="Сетка таблицы14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4"/>
    <w:next w:val="a2"/>
    <w:uiPriority w:val="99"/>
    <w:semiHidden/>
    <w:rsid w:val="00FE64AB"/>
  </w:style>
  <w:style w:type="numbering" w:customStyle="1" w:styleId="320">
    <w:name w:val="Нет списка32"/>
    <w:next w:val="a2"/>
    <w:uiPriority w:val="99"/>
    <w:semiHidden/>
    <w:unhideWhenUsed/>
    <w:rsid w:val="00FE64AB"/>
  </w:style>
  <w:style w:type="numbering" w:customStyle="1" w:styleId="122">
    <w:name w:val="Нет списка122"/>
    <w:next w:val="a2"/>
    <w:uiPriority w:val="99"/>
    <w:semiHidden/>
    <w:rsid w:val="00FE64AB"/>
  </w:style>
  <w:style w:type="table" w:customStyle="1" w:styleId="222">
    <w:name w:val="Сетка таблицы22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rsid w:val="00FE64AB"/>
  </w:style>
  <w:style w:type="numbering" w:customStyle="1" w:styleId="3120">
    <w:name w:val="Нет списка312"/>
    <w:next w:val="a2"/>
    <w:uiPriority w:val="99"/>
    <w:semiHidden/>
    <w:rsid w:val="00FE64AB"/>
  </w:style>
  <w:style w:type="table" w:customStyle="1" w:styleId="1122">
    <w:name w:val="Сетка таблицы112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FE64AB"/>
  </w:style>
  <w:style w:type="numbering" w:customStyle="1" w:styleId="11112">
    <w:name w:val="Нет списка11112"/>
    <w:next w:val="a2"/>
    <w:uiPriority w:val="99"/>
    <w:semiHidden/>
    <w:rsid w:val="00FE64AB"/>
  </w:style>
  <w:style w:type="table" w:customStyle="1" w:styleId="11120">
    <w:name w:val="Сетка таблицы1112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0">
    <w:name w:val="Нет списка2112"/>
    <w:next w:val="a2"/>
    <w:uiPriority w:val="99"/>
    <w:semiHidden/>
    <w:rsid w:val="00FE64AB"/>
  </w:style>
  <w:style w:type="numbering" w:customStyle="1" w:styleId="420">
    <w:name w:val="Нет списка42"/>
    <w:next w:val="a2"/>
    <w:uiPriority w:val="99"/>
    <w:semiHidden/>
    <w:rsid w:val="00FE64AB"/>
  </w:style>
  <w:style w:type="table" w:customStyle="1" w:styleId="2120">
    <w:name w:val="Сетка таблицы212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2"/>
    <w:uiPriority w:val="99"/>
    <w:semiHidden/>
    <w:unhideWhenUsed/>
    <w:rsid w:val="00FE64AB"/>
  </w:style>
  <w:style w:type="numbering" w:customStyle="1" w:styleId="11220">
    <w:name w:val="Нет списка1122"/>
    <w:next w:val="a2"/>
    <w:uiPriority w:val="99"/>
    <w:semiHidden/>
    <w:rsid w:val="00FE64AB"/>
  </w:style>
  <w:style w:type="numbering" w:customStyle="1" w:styleId="2220">
    <w:name w:val="Нет списка222"/>
    <w:next w:val="a2"/>
    <w:uiPriority w:val="99"/>
    <w:semiHidden/>
    <w:rsid w:val="00FE64AB"/>
  </w:style>
  <w:style w:type="numbering" w:customStyle="1" w:styleId="71">
    <w:name w:val="Нет списка7"/>
    <w:next w:val="a2"/>
    <w:uiPriority w:val="99"/>
    <w:semiHidden/>
    <w:rsid w:val="00FE64AB"/>
  </w:style>
  <w:style w:type="table" w:customStyle="1" w:styleId="52">
    <w:name w:val="Сетка таблицы5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FE64AB"/>
  </w:style>
  <w:style w:type="numbering" w:customStyle="1" w:styleId="115">
    <w:name w:val="Нет списка115"/>
    <w:next w:val="a2"/>
    <w:uiPriority w:val="99"/>
    <w:semiHidden/>
    <w:rsid w:val="00FE64AB"/>
  </w:style>
  <w:style w:type="table" w:customStyle="1" w:styleId="151">
    <w:name w:val="Сетка таблицы15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5"/>
    <w:next w:val="a2"/>
    <w:uiPriority w:val="99"/>
    <w:semiHidden/>
    <w:rsid w:val="00FE64AB"/>
  </w:style>
  <w:style w:type="numbering" w:customStyle="1" w:styleId="81">
    <w:name w:val="Нет списка8"/>
    <w:next w:val="a2"/>
    <w:uiPriority w:val="99"/>
    <w:semiHidden/>
    <w:rsid w:val="00FE64AB"/>
  </w:style>
  <w:style w:type="table" w:customStyle="1" w:styleId="62">
    <w:name w:val="Сетка таблицы6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E64AB"/>
  </w:style>
  <w:style w:type="numbering" w:customStyle="1" w:styleId="116">
    <w:name w:val="Нет списка116"/>
    <w:next w:val="a2"/>
    <w:uiPriority w:val="99"/>
    <w:semiHidden/>
    <w:rsid w:val="00FE64AB"/>
  </w:style>
  <w:style w:type="table" w:customStyle="1" w:styleId="161">
    <w:name w:val="Сетка таблицы16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6"/>
    <w:next w:val="a2"/>
    <w:uiPriority w:val="99"/>
    <w:semiHidden/>
    <w:rsid w:val="00FE64AB"/>
  </w:style>
  <w:style w:type="numbering" w:customStyle="1" w:styleId="330">
    <w:name w:val="Нет списка33"/>
    <w:next w:val="a2"/>
    <w:uiPriority w:val="99"/>
    <w:semiHidden/>
    <w:unhideWhenUsed/>
    <w:rsid w:val="00FE64AB"/>
  </w:style>
  <w:style w:type="numbering" w:customStyle="1" w:styleId="123">
    <w:name w:val="Нет списка123"/>
    <w:next w:val="a2"/>
    <w:uiPriority w:val="99"/>
    <w:semiHidden/>
    <w:rsid w:val="00FE64AB"/>
  </w:style>
  <w:style w:type="table" w:customStyle="1" w:styleId="230">
    <w:name w:val="Сетка таблицы23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3"/>
    <w:next w:val="a2"/>
    <w:uiPriority w:val="99"/>
    <w:semiHidden/>
    <w:rsid w:val="00FE64AB"/>
  </w:style>
  <w:style w:type="numbering" w:customStyle="1" w:styleId="313">
    <w:name w:val="Нет списка313"/>
    <w:next w:val="a2"/>
    <w:uiPriority w:val="99"/>
    <w:semiHidden/>
    <w:rsid w:val="00FE64AB"/>
  </w:style>
  <w:style w:type="table" w:customStyle="1" w:styleId="1130">
    <w:name w:val="Сетка таблицы113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FE64AB"/>
  </w:style>
  <w:style w:type="numbering" w:customStyle="1" w:styleId="11113">
    <w:name w:val="Нет списка11113"/>
    <w:next w:val="a2"/>
    <w:uiPriority w:val="99"/>
    <w:semiHidden/>
    <w:rsid w:val="00FE64AB"/>
  </w:style>
  <w:style w:type="table" w:customStyle="1" w:styleId="11130">
    <w:name w:val="Сетка таблицы1113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Нет списка2113"/>
    <w:next w:val="a2"/>
    <w:uiPriority w:val="99"/>
    <w:semiHidden/>
    <w:rsid w:val="00FE64AB"/>
  </w:style>
  <w:style w:type="numbering" w:customStyle="1" w:styleId="43">
    <w:name w:val="Нет списка43"/>
    <w:next w:val="a2"/>
    <w:uiPriority w:val="99"/>
    <w:semiHidden/>
    <w:rsid w:val="00FE64AB"/>
  </w:style>
  <w:style w:type="table" w:customStyle="1" w:styleId="2130">
    <w:name w:val="Сетка таблицы213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Нет списка1213"/>
    <w:next w:val="a2"/>
    <w:uiPriority w:val="99"/>
    <w:semiHidden/>
    <w:unhideWhenUsed/>
    <w:rsid w:val="00FE64AB"/>
  </w:style>
  <w:style w:type="numbering" w:customStyle="1" w:styleId="1123">
    <w:name w:val="Нет списка1123"/>
    <w:next w:val="a2"/>
    <w:uiPriority w:val="99"/>
    <w:semiHidden/>
    <w:rsid w:val="00FE64AB"/>
  </w:style>
  <w:style w:type="numbering" w:customStyle="1" w:styleId="223">
    <w:name w:val="Нет списка223"/>
    <w:next w:val="a2"/>
    <w:uiPriority w:val="99"/>
    <w:semiHidden/>
    <w:rsid w:val="00FE64AB"/>
  </w:style>
  <w:style w:type="numbering" w:customStyle="1" w:styleId="91">
    <w:name w:val="Нет списка9"/>
    <w:next w:val="a2"/>
    <w:uiPriority w:val="99"/>
    <w:semiHidden/>
    <w:rsid w:val="00FE64AB"/>
  </w:style>
  <w:style w:type="table" w:customStyle="1" w:styleId="72">
    <w:name w:val="Сетка таблицы7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FE64AB"/>
  </w:style>
  <w:style w:type="numbering" w:customStyle="1" w:styleId="117">
    <w:name w:val="Нет списка117"/>
    <w:next w:val="a2"/>
    <w:uiPriority w:val="99"/>
    <w:semiHidden/>
    <w:rsid w:val="00FE64AB"/>
  </w:style>
  <w:style w:type="table" w:customStyle="1" w:styleId="171">
    <w:name w:val="Сетка таблицы17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FE64AB"/>
  </w:style>
  <w:style w:type="numbering" w:customStyle="1" w:styleId="34">
    <w:name w:val="Нет списка34"/>
    <w:next w:val="a2"/>
    <w:uiPriority w:val="99"/>
    <w:semiHidden/>
    <w:unhideWhenUsed/>
    <w:rsid w:val="00FE64AB"/>
  </w:style>
  <w:style w:type="numbering" w:customStyle="1" w:styleId="124">
    <w:name w:val="Нет списка124"/>
    <w:next w:val="a2"/>
    <w:uiPriority w:val="99"/>
    <w:semiHidden/>
    <w:rsid w:val="00FE64AB"/>
  </w:style>
  <w:style w:type="table" w:customStyle="1" w:styleId="240">
    <w:name w:val="Сетка таблицы24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4"/>
    <w:next w:val="a2"/>
    <w:uiPriority w:val="99"/>
    <w:semiHidden/>
    <w:rsid w:val="00FE64AB"/>
  </w:style>
  <w:style w:type="numbering" w:customStyle="1" w:styleId="314">
    <w:name w:val="Нет списка314"/>
    <w:next w:val="a2"/>
    <w:uiPriority w:val="99"/>
    <w:semiHidden/>
    <w:rsid w:val="00FE64AB"/>
  </w:style>
  <w:style w:type="table" w:customStyle="1" w:styleId="1140">
    <w:name w:val="Сетка таблицы114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Нет списка1114"/>
    <w:next w:val="a2"/>
    <w:uiPriority w:val="99"/>
    <w:semiHidden/>
    <w:unhideWhenUsed/>
    <w:rsid w:val="00FE64AB"/>
  </w:style>
  <w:style w:type="numbering" w:customStyle="1" w:styleId="11114">
    <w:name w:val="Нет списка11114"/>
    <w:next w:val="a2"/>
    <w:uiPriority w:val="99"/>
    <w:semiHidden/>
    <w:rsid w:val="00FE64AB"/>
  </w:style>
  <w:style w:type="table" w:customStyle="1" w:styleId="11140">
    <w:name w:val="Сетка таблицы1114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4">
    <w:name w:val="Нет списка2114"/>
    <w:next w:val="a2"/>
    <w:uiPriority w:val="99"/>
    <w:semiHidden/>
    <w:rsid w:val="00FE64AB"/>
  </w:style>
  <w:style w:type="numbering" w:customStyle="1" w:styleId="44">
    <w:name w:val="Нет списка44"/>
    <w:next w:val="a2"/>
    <w:uiPriority w:val="99"/>
    <w:semiHidden/>
    <w:rsid w:val="00FE64AB"/>
  </w:style>
  <w:style w:type="table" w:customStyle="1" w:styleId="2140">
    <w:name w:val="Сетка таблицы214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4"/>
    <w:next w:val="a2"/>
    <w:uiPriority w:val="99"/>
    <w:semiHidden/>
    <w:unhideWhenUsed/>
    <w:rsid w:val="00FE64AB"/>
  </w:style>
  <w:style w:type="numbering" w:customStyle="1" w:styleId="1124">
    <w:name w:val="Нет списка1124"/>
    <w:next w:val="a2"/>
    <w:uiPriority w:val="99"/>
    <w:semiHidden/>
    <w:rsid w:val="00FE64AB"/>
  </w:style>
  <w:style w:type="numbering" w:customStyle="1" w:styleId="224">
    <w:name w:val="Нет списка224"/>
    <w:next w:val="a2"/>
    <w:uiPriority w:val="99"/>
    <w:semiHidden/>
    <w:rsid w:val="00FE64AB"/>
  </w:style>
  <w:style w:type="numbering" w:customStyle="1" w:styleId="100">
    <w:name w:val="Нет списка10"/>
    <w:next w:val="a2"/>
    <w:uiPriority w:val="99"/>
    <w:semiHidden/>
    <w:rsid w:val="00FE64AB"/>
  </w:style>
  <w:style w:type="table" w:customStyle="1" w:styleId="82">
    <w:name w:val="Сетка таблицы8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FE64AB"/>
  </w:style>
  <w:style w:type="numbering" w:customStyle="1" w:styleId="118">
    <w:name w:val="Нет списка118"/>
    <w:next w:val="a2"/>
    <w:uiPriority w:val="99"/>
    <w:semiHidden/>
    <w:rsid w:val="00FE64AB"/>
  </w:style>
  <w:style w:type="table" w:customStyle="1" w:styleId="181">
    <w:name w:val="Сетка таблицы18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FE64AB"/>
  </w:style>
  <w:style w:type="numbering" w:customStyle="1" w:styleId="35">
    <w:name w:val="Нет списка35"/>
    <w:next w:val="a2"/>
    <w:uiPriority w:val="99"/>
    <w:semiHidden/>
    <w:unhideWhenUsed/>
    <w:rsid w:val="00FE64AB"/>
  </w:style>
  <w:style w:type="numbering" w:customStyle="1" w:styleId="125">
    <w:name w:val="Нет списка125"/>
    <w:next w:val="a2"/>
    <w:uiPriority w:val="99"/>
    <w:semiHidden/>
    <w:rsid w:val="00FE64AB"/>
  </w:style>
  <w:style w:type="table" w:customStyle="1" w:styleId="250">
    <w:name w:val="Сетка таблицы25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5"/>
    <w:next w:val="a2"/>
    <w:uiPriority w:val="99"/>
    <w:semiHidden/>
    <w:rsid w:val="00FE64AB"/>
  </w:style>
  <w:style w:type="numbering" w:customStyle="1" w:styleId="315">
    <w:name w:val="Нет списка315"/>
    <w:next w:val="a2"/>
    <w:uiPriority w:val="99"/>
    <w:semiHidden/>
    <w:rsid w:val="00FE64AB"/>
  </w:style>
  <w:style w:type="table" w:customStyle="1" w:styleId="1150">
    <w:name w:val="Сетка таблицы115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">
    <w:name w:val="Нет списка1115"/>
    <w:next w:val="a2"/>
    <w:uiPriority w:val="99"/>
    <w:semiHidden/>
    <w:unhideWhenUsed/>
    <w:rsid w:val="00FE64AB"/>
  </w:style>
  <w:style w:type="numbering" w:customStyle="1" w:styleId="11115">
    <w:name w:val="Нет списка11115"/>
    <w:next w:val="a2"/>
    <w:uiPriority w:val="99"/>
    <w:semiHidden/>
    <w:rsid w:val="00FE64AB"/>
  </w:style>
  <w:style w:type="table" w:customStyle="1" w:styleId="11150">
    <w:name w:val="Сетка таблицы1115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5">
    <w:name w:val="Нет списка2115"/>
    <w:next w:val="a2"/>
    <w:uiPriority w:val="99"/>
    <w:semiHidden/>
    <w:rsid w:val="00FE64AB"/>
  </w:style>
  <w:style w:type="numbering" w:customStyle="1" w:styleId="45">
    <w:name w:val="Нет списка45"/>
    <w:next w:val="a2"/>
    <w:uiPriority w:val="99"/>
    <w:semiHidden/>
    <w:rsid w:val="00FE64AB"/>
  </w:style>
  <w:style w:type="table" w:customStyle="1" w:styleId="2150">
    <w:name w:val="Сетка таблицы215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">
    <w:name w:val="Нет списка1215"/>
    <w:next w:val="a2"/>
    <w:uiPriority w:val="99"/>
    <w:semiHidden/>
    <w:unhideWhenUsed/>
    <w:rsid w:val="00FE64AB"/>
  </w:style>
  <w:style w:type="numbering" w:customStyle="1" w:styleId="1125">
    <w:name w:val="Нет списка1125"/>
    <w:next w:val="a2"/>
    <w:uiPriority w:val="99"/>
    <w:semiHidden/>
    <w:rsid w:val="00FE64AB"/>
  </w:style>
  <w:style w:type="numbering" w:customStyle="1" w:styleId="225">
    <w:name w:val="Нет списка225"/>
    <w:next w:val="a2"/>
    <w:uiPriority w:val="99"/>
    <w:semiHidden/>
    <w:rsid w:val="00FE64AB"/>
  </w:style>
  <w:style w:type="character" w:styleId="affb">
    <w:name w:val="Emphasis"/>
    <w:qFormat/>
    <w:rsid w:val="004F77EC"/>
    <w:rPr>
      <w:i/>
      <w:iCs/>
    </w:rPr>
  </w:style>
  <w:style w:type="paragraph" w:customStyle="1" w:styleId="paragraph">
    <w:name w:val="paragraph"/>
    <w:basedOn w:val="a"/>
    <w:rsid w:val="007F738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rsid w:val="007F738C"/>
  </w:style>
  <w:style w:type="character" w:customStyle="1" w:styleId="eop">
    <w:name w:val="eop"/>
    <w:rsid w:val="007F7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16DK7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A07C5-2CB2-4747-9527-AF98714C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73</Pages>
  <Words>14180</Words>
  <Characters>99689</Characters>
  <Application>Microsoft Office Word</Application>
  <DocSecurity>0</DocSecurity>
  <Lines>830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Reanimator Extreme Edition</Company>
  <LinksUpToDate>false</LinksUpToDate>
  <CharactersWithSpaces>113642</CharactersWithSpaces>
  <SharedDoc>false</SharedDoc>
  <HLinks>
    <vt:vector size="36" baseType="variant">
      <vt:variant>
        <vt:i4>2162744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consultantplus://offline/ref=989048D41AF0028AA09BAB3D9E7ADD98FB2011E70562BFD368FDF5EF3F2C91E7BBB45A6A0906E261C6g5I</vt:lpwstr>
      </vt:variant>
      <vt:variant>
        <vt:lpwstr/>
      </vt:variant>
      <vt:variant>
        <vt:i4>1441874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consultantplus://offline/ref=81C534AC1618B38338B7138DDEB14344F59B417381706259B468524054C32ECBB30FCA5546109B5D4A4FB16DK7O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subject/>
  <dc:creator>***</dc:creator>
  <cp:keywords/>
  <dc:description/>
  <cp:lastModifiedBy>Пользователь</cp:lastModifiedBy>
  <cp:revision>13</cp:revision>
  <cp:lastPrinted>2020-03-05T03:58:00Z</cp:lastPrinted>
  <dcterms:created xsi:type="dcterms:W3CDTF">2020-02-17T01:53:00Z</dcterms:created>
  <dcterms:modified xsi:type="dcterms:W3CDTF">2020-04-08T02:55:00Z</dcterms:modified>
</cp:coreProperties>
</file>